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2A6" w:rsidRDefault="00BE6B05">
      <w:r>
        <w:rPr>
          <w:noProof/>
        </w:rPr>
        <w:drawing>
          <wp:inline distT="0" distB="0" distL="0" distR="0">
            <wp:extent cx="4701540" cy="1219200"/>
            <wp:effectExtent l="0" t="0" r="3810" b="0"/>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01540" cy="1219200"/>
                    </a:xfrm>
                    <a:prstGeom prst="rect">
                      <a:avLst/>
                    </a:prstGeom>
                    <a:noFill/>
                    <a:ln>
                      <a:noFill/>
                    </a:ln>
                  </pic:spPr>
                </pic:pic>
              </a:graphicData>
            </a:graphic>
          </wp:inline>
        </w:drawing>
      </w:r>
    </w:p>
    <w:p w:rsidR="006C22A6" w:rsidRDefault="006C22A6" w:rsidP="006C22A6">
      <w:pPr>
        <w:suppressAutoHyphens/>
        <w:rPr>
          <w:lang w:eastAsia="ar-SA"/>
        </w:rPr>
      </w:pPr>
    </w:p>
    <w:p w:rsidR="00930346" w:rsidRPr="00930346" w:rsidRDefault="00930346" w:rsidP="00930346">
      <w:pPr>
        <w:suppressAutoHyphens/>
        <w:rPr>
          <w:sz w:val="20"/>
          <w:szCs w:val="20"/>
          <w:lang w:eastAsia="ar-SA"/>
        </w:rPr>
      </w:pPr>
      <w:r w:rsidRPr="00930346">
        <w:rPr>
          <w:sz w:val="20"/>
          <w:szCs w:val="20"/>
          <w:lang w:eastAsia="ar-SA"/>
        </w:rPr>
        <w:t>НЕГОСУДАРСТВЕННОЕ ОБРАЗОВАТЕЛЬНОЕ УЧРЕЖДЕНИЕ</w:t>
      </w:r>
    </w:p>
    <w:p w:rsidR="00930346" w:rsidRPr="00930346" w:rsidRDefault="00930346" w:rsidP="00930346">
      <w:pPr>
        <w:suppressAutoHyphens/>
        <w:rPr>
          <w:sz w:val="20"/>
          <w:szCs w:val="20"/>
          <w:lang w:eastAsia="ar-SA"/>
        </w:rPr>
      </w:pPr>
      <w:r w:rsidRPr="00930346">
        <w:rPr>
          <w:sz w:val="20"/>
          <w:szCs w:val="20"/>
          <w:lang w:eastAsia="ar-SA"/>
        </w:rPr>
        <w:t>ВЫСШЕГО ПРОФЕССИОНАЛЬНОГО ОБРАЗОВАНИЯ</w:t>
      </w:r>
    </w:p>
    <w:p w:rsidR="00930346" w:rsidRPr="00930346" w:rsidRDefault="00930346" w:rsidP="00930346">
      <w:pPr>
        <w:pBdr>
          <w:bottom w:val="thinThickSmallGap" w:sz="18" w:space="1" w:color="auto"/>
        </w:pBdr>
        <w:suppressAutoHyphens/>
        <w:rPr>
          <w:sz w:val="20"/>
          <w:szCs w:val="20"/>
          <w:lang w:eastAsia="ar-SA"/>
        </w:rPr>
      </w:pPr>
    </w:p>
    <w:tbl>
      <w:tblPr>
        <w:tblW w:w="9612" w:type="dxa"/>
        <w:tblLayout w:type="fixed"/>
        <w:tblLook w:val="01E0" w:firstRow="1" w:lastRow="1" w:firstColumn="1" w:lastColumn="1" w:noHBand="0" w:noVBand="0"/>
      </w:tblPr>
      <w:tblGrid>
        <w:gridCol w:w="5325"/>
        <w:gridCol w:w="4287"/>
      </w:tblGrid>
      <w:tr w:rsidR="00930346" w:rsidRPr="00930346" w:rsidTr="001C3065">
        <w:tc>
          <w:tcPr>
            <w:tcW w:w="5325" w:type="dxa"/>
          </w:tcPr>
          <w:p w:rsidR="00930346" w:rsidRPr="00930346" w:rsidRDefault="00930346" w:rsidP="00930346">
            <w:pPr>
              <w:suppressAutoHyphens/>
              <w:rPr>
                <w:color w:val="000000"/>
                <w:lang w:eastAsia="ar-SA"/>
              </w:rPr>
            </w:pPr>
          </w:p>
        </w:tc>
        <w:tc>
          <w:tcPr>
            <w:tcW w:w="4287" w:type="dxa"/>
          </w:tcPr>
          <w:p w:rsidR="00930346" w:rsidRPr="00930346" w:rsidRDefault="00930346" w:rsidP="00930346">
            <w:pPr>
              <w:widowControl w:val="0"/>
              <w:snapToGrid w:val="0"/>
              <w:ind w:hanging="19"/>
              <w:rPr>
                <w:color w:val="000000"/>
              </w:rPr>
            </w:pPr>
          </w:p>
        </w:tc>
      </w:tr>
      <w:tr w:rsidR="00930346" w:rsidRPr="00930346" w:rsidTr="001C3065">
        <w:trPr>
          <w:trHeight w:val="2330"/>
        </w:trPr>
        <w:tc>
          <w:tcPr>
            <w:tcW w:w="5325" w:type="dxa"/>
          </w:tcPr>
          <w:p w:rsidR="00930346" w:rsidRPr="00930346" w:rsidRDefault="00930346" w:rsidP="00930346">
            <w:pPr>
              <w:suppressAutoHyphens/>
              <w:rPr>
                <w:color w:val="000000"/>
                <w:lang w:eastAsia="ar-SA"/>
              </w:rPr>
            </w:pPr>
          </w:p>
          <w:p w:rsidR="00930346" w:rsidRPr="00930346" w:rsidRDefault="00C936E8" w:rsidP="00930346">
            <w:pPr>
              <w:suppressAutoHyphens/>
              <w:rPr>
                <w:color w:val="000000"/>
                <w:sz w:val="20"/>
                <w:szCs w:val="20"/>
                <w:lang w:eastAsia="ar-SA"/>
              </w:rPr>
            </w:pPr>
            <w:r>
              <w:rPr>
                <w:color w:val="000000"/>
                <w:sz w:val="20"/>
                <w:szCs w:val="20"/>
                <w:lang w:eastAsia="ar-SA"/>
              </w:rPr>
              <w:t xml:space="preserve"> </w:t>
            </w:r>
          </w:p>
          <w:p w:rsidR="00930346" w:rsidRPr="00930346" w:rsidRDefault="00930346" w:rsidP="00930346">
            <w:pPr>
              <w:suppressAutoHyphens/>
              <w:rPr>
                <w:color w:val="000000"/>
                <w:sz w:val="20"/>
                <w:szCs w:val="20"/>
                <w:lang w:eastAsia="ar-SA"/>
              </w:rPr>
            </w:pPr>
          </w:p>
          <w:p w:rsidR="00930346" w:rsidRPr="00930346" w:rsidRDefault="00930346" w:rsidP="00930346">
            <w:pPr>
              <w:suppressAutoHyphens/>
              <w:rPr>
                <w:color w:val="000000"/>
                <w:lang w:eastAsia="ar-SA"/>
              </w:rPr>
            </w:pPr>
          </w:p>
          <w:p w:rsidR="00930346" w:rsidRPr="00930346" w:rsidRDefault="00930346" w:rsidP="00930346">
            <w:pPr>
              <w:suppressAutoHyphens/>
              <w:rPr>
                <w:color w:val="000000"/>
                <w:lang w:eastAsia="ar-SA"/>
              </w:rPr>
            </w:pPr>
          </w:p>
          <w:p w:rsidR="00930346" w:rsidRPr="00930346" w:rsidRDefault="00930346" w:rsidP="00930346">
            <w:pPr>
              <w:suppressAutoHyphens/>
              <w:rPr>
                <w:color w:val="000000"/>
                <w:lang w:eastAsia="ar-SA"/>
              </w:rPr>
            </w:pPr>
          </w:p>
          <w:p w:rsidR="00930346" w:rsidRPr="00930346" w:rsidRDefault="00930346" w:rsidP="00930346">
            <w:pPr>
              <w:suppressAutoHyphens/>
              <w:jc w:val="center"/>
              <w:rPr>
                <w:color w:val="000000"/>
                <w:lang w:eastAsia="ar-SA"/>
              </w:rPr>
            </w:pPr>
          </w:p>
        </w:tc>
        <w:tc>
          <w:tcPr>
            <w:tcW w:w="4287" w:type="dxa"/>
          </w:tcPr>
          <w:p w:rsidR="00930346" w:rsidRPr="00930346" w:rsidRDefault="00930346" w:rsidP="00930346">
            <w:pPr>
              <w:widowControl w:val="0"/>
              <w:snapToGrid w:val="0"/>
              <w:ind w:hanging="19"/>
              <w:jc w:val="right"/>
              <w:rPr>
                <w:color w:val="000000"/>
              </w:rPr>
            </w:pPr>
            <w:r w:rsidRPr="00930346">
              <w:rPr>
                <w:color w:val="000000"/>
                <w:sz w:val="20"/>
                <w:szCs w:val="20"/>
              </w:rPr>
              <w:t xml:space="preserve">                                       УТВЕРЖДАЮ:</w:t>
            </w:r>
          </w:p>
          <w:p w:rsidR="00930346" w:rsidRPr="00930346" w:rsidRDefault="00930346" w:rsidP="00930346">
            <w:pPr>
              <w:widowControl w:val="0"/>
              <w:snapToGrid w:val="0"/>
              <w:ind w:hanging="19"/>
              <w:jc w:val="right"/>
              <w:rPr>
                <w:color w:val="000000"/>
                <w:sz w:val="20"/>
                <w:szCs w:val="20"/>
              </w:rPr>
            </w:pPr>
            <w:r w:rsidRPr="00930346">
              <w:rPr>
                <w:color w:val="000000"/>
                <w:sz w:val="20"/>
                <w:szCs w:val="20"/>
              </w:rPr>
              <w:t xml:space="preserve">Ректор  </w:t>
            </w:r>
            <w:r w:rsidRPr="00930346">
              <w:rPr>
                <w:sz w:val="20"/>
                <w:szCs w:val="20"/>
              </w:rPr>
              <w:t>НОУ ВПО   «Московский институт психоанализа»</w:t>
            </w:r>
          </w:p>
          <w:p w:rsidR="00930346" w:rsidRPr="00930346" w:rsidRDefault="00930346" w:rsidP="00930346">
            <w:pPr>
              <w:widowControl w:val="0"/>
              <w:snapToGrid w:val="0"/>
              <w:ind w:hanging="19"/>
              <w:jc w:val="right"/>
              <w:rPr>
                <w:color w:val="000000"/>
                <w:sz w:val="20"/>
                <w:szCs w:val="20"/>
              </w:rPr>
            </w:pPr>
          </w:p>
          <w:p w:rsidR="00930346" w:rsidRPr="00930346" w:rsidRDefault="00930346" w:rsidP="00930346">
            <w:pPr>
              <w:widowControl w:val="0"/>
              <w:snapToGrid w:val="0"/>
              <w:ind w:hanging="19"/>
              <w:jc w:val="right"/>
              <w:rPr>
                <w:color w:val="000000"/>
                <w:sz w:val="20"/>
                <w:szCs w:val="20"/>
              </w:rPr>
            </w:pPr>
            <w:r w:rsidRPr="00930346">
              <w:rPr>
                <w:color w:val="000000"/>
                <w:sz w:val="20"/>
                <w:szCs w:val="20"/>
              </w:rPr>
              <w:t xml:space="preserve">              ___________</w:t>
            </w:r>
            <w:proofErr w:type="spellStart"/>
            <w:r w:rsidRPr="00930346">
              <w:rPr>
                <w:color w:val="000000"/>
                <w:sz w:val="20"/>
                <w:szCs w:val="20"/>
              </w:rPr>
              <w:t>Сурат</w:t>
            </w:r>
            <w:proofErr w:type="spellEnd"/>
            <w:r w:rsidRPr="00930346">
              <w:rPr>
                <w:color w:val="000000"/>
                <w:sz w:val="20"/>
                <w:szCs w:val="20"/>
              </w:rPr>
              <w:t xml:space="preserve"> Л.И.</w:t>
            </w:r>
          </w:p>
          <w:p w:rsidR="00930346" w:rsidRPr="00930346" w:rsidRDefault="00930346" w:rsidP="00930346">
            <w:pPr>
              <w:widowControl w:val="0"/>
              <w:snapToGrid w:val="0"/>
              <w:ind w:hanging="19"/>
              <w:jc w:val="right"/>
              <w:rPr>
                <w:color w:val="000000"/>
              </w:rPr>
            </w:pPr>
            <w:r w:rsidRPr="00930346">
              <w:rPr>
                <w:color w:val="000000"/>
                <w:sz w:val="20"/>
                <w:szCs w:val="20"/>
              </w:rPr>
              <w:t>«___»__________20____г.</w:t>
            </w:r>
          </w:p>
        </w:tc>
      </w:tr>
    </w:tbl>
    <w:p w:rsidR="00C936E8" w:rsidRDefault="00C936E8" w:rsidP="00C936E8">
      <w:pPr>
        <w:spacing w:line="276" w:lineRule="auto"/>
        <w:jc w:val="center"/>
        <w:rPr>
          <w:b/>
        </w:rPr>
      </w:pPr>
      <w:r>
        <w:rPr>
          <w:b/>
        </w:rPr>
        <w:t xml:space="preserve">ПРОГРАММА И МЕТОДИЧЕСКИЕ РЕКОМЕНДАЦИИ ПО ПРОВЕДЕНИЮ </w:t>
      </w:r>
    </w:p>
    <w:p w:rsidR="00C936E8" w:rsidRDefault="00C936E8" w:rsidP="00C936E8">
      <w:pPr>
        <w:spacing w:line="276" w:lineRule="auto"/>
        <w:jc w:val="center"/>
        <w:rPr>
          <w:b/>
        </w:rPr>
      </w:pPr>
      <w:r>
        <w:rPr>
          <w:b/>
        </w:rPr>
        <w:t xml:space="preserve">  ВСТУПИТЕЛЬНОГО ИСПЫТАНИЯ ПО СПЕЦИАЛЬНОЙ ДИСЦИПЛИНЕ </w:t>
      </w:r>
      <w:proofErr w:type="gramStart"/>
      <w:r>
        <w:rPr>
          <w:b/>
        </w:rPr>
        <w:t>НА</w:t>
      </w:r>
      <w:proofErr w:type="gramEnd"/>
    </w:p>
    <w:p w:rsidR="00C936E8" w:rsidRDefault="00C936E8" w:rsidP="00C936E8">
      <w:pPr>
        <w:spacing w:line="276" w:lineRule="auto"/>
        <w:jc w:val="center"/>
        <w:rPr>
          <w:b/>
        </w:rPr>
      </w:pPr>
      <w:proofErr w:type="gramStart"/>
      <w:r>
        <w:rPr>
          <w:b/>
        </w:rPr>
        <w:t>ОБУЧЕНИЕ ПО ПРОГРАММЕ</w:t>
      </w:r>
      <w:proofErr w:type="gramEnd"/>
      <w:r>
        <w:rPr>
          <w:b/>
        </w:rPr>
        <w:t xml:space="preserve"> ПОДГОТОВКИ НАУЧНО-ПЕДАГОГИЧЕСКИХ КАДРОВ В АСПИРАНТУРЕ</w:t>
      </w:r>
    </w:p>
    <w:p w:rsidR="00C936E8" w:rsidRDefault="00C936E8" w:rsidP="00C936E8">
      <w:pPr>
        <w:spacing w:line="276" w:lineRule="auto"/>
        <w:jc w:val="center"/>
        <w:rPr>
          <w:b/>
        </w:rPr>
      </w:pPr>
    </w:p>
    <w:p w:rsidR="00C936E8" w:rsidRDefault="00C936E8" w:rsidP="00C936E8">
      <w:pPr>
        <w:spacing w:line="276" w:lineRule="auto"/>
        <w:jc w:val="center"/>
      </w:pPr>
      <w:r>
        <w:t>Направление подготовки</w:t>
      </w:r>
    </w:p>
    <w:p w:rsidR="00C936E8" w:rsidRDefault="00C936E8" w:rsidP="00C936E8">
      <w:pPr>
        <w:spacing w:line="276" w:lineRule="auto"/>
        <w:jc w:val="center"/>
        <w:rPr>
          <w:b/>
        </w:rPr>
      </w:pPr>
      <w:r>
        <w:rPr>
          <w:b/>
        </w:rPr>
        <w:t>37.06.01 – «Психологические науки»</w:t>
      </w:r>
    </w:p>
    <w:p w:rsidR="00C936E8" w:rsidRDefault="00C936E8" w:rsidP="00C936E8">
      <w:pPr>
        <w:spacing w:line="276" w:lineRule="auto"/>
        <w:jc w:val="center"/>
        <w:rPr>
          <w:b/>
        </w:rPr>
      </w:pPr>
    </w:p>
    <w:p w:rsidR="00C936E8" w:rsidRDefault="00C936E8" w:rsidP="00C936E8">
      <w:pPr>
        <w:spacing w:line="276" w:lineRule="auto"/>
        <w:jc w:val="center"/>
      </w:pPr>
      <w:r>
        <w:rPr>
          <w:b/>
        </w:rPr>
        <w:t xml:space="preserve"> </w:t>
      </w:r>
      <w:r>
        <w:t>Профиль подготовки:</w:t>
      </w:r>
    </w:p>
    <w:p w:rsidR="00C936E8" w:rsidRDefault="00C936E8" w:rsidP="00C936E8">
      <w:pPr>
        <w:spacing w:line="276" w:lineRule="auto"/>
        <w:jc w:val="center"/>
        <w:rPr>
          <w:b/>
        </w:rPr>
      </w:pPr>
      <w:r>
        <w:rPr>
          <w:b/>
        </w:rPr>
        <w:t>«Социальная психология»</w:t>
      </w:r>
    </w:p>
    <w:p w:rsidR="00C936E8" w:rsidRDefault="00C936E8" w:rsidP="00C936E8">
      <w:pPr>
        <w:spacing w:line="276" w:lineRule="auto"/>
        <w:jc w:val="center"/>
        <w:rPr>
          <w:b/>
        </w:rPr>
      </w:pPr>
      <w:r>
        <w:rPr>
          <w:b/>
        </w:rPr>
        <w:t xml:space="preserve"> </w:t>
      </w:r>
    </w:p>
    <w:p w:rsidR="00C936E8" w:rsidRDefault="00C936E8" w:rsidP="00C936E8">
      <w:pPr>
        <w:jc w:val="center"/>
        <w:rPr>
          <w:b/>
        </w:rPr>
      </w:pPr>
      <w:r>
        <w:rPr>
          <w:b/>
        </w:rPr>
        <w:t xml:space="preserve"> </w:t>
      </w:r>
      <w:r>
        <w:t>Квалификация выпускника</w:t>
      </w:r>
    </w:p>
    <w:p w:rsidR="00C936E8" w:rsidRDefault="00C936E8" w:rsidP="00C936E8">
      <w:pPr>
        <w:jc w:val="center"/>
        <w:rPr>
          <w:b/>
          <w:bCs/>
        </w:rPr>
      </w:pPr>
      <w:r>
        <w:rPr>
          <w:b/>
          <w:bCs/>
        </w:rPr>
        <w:t>Исследователь. Преподаватель-исследователь.</w:t>
      </w:r>
    </w:p>
    <w:p w:rsidR="00C936E8" w:rsidRDefault="00C936E8" w:rsidP="00C936E8">
      <w:pPr>
        <w:widowControl w:val="0"/>
        <w:autoSpaceDE w:val="0"/>
        <w:autoSpaceDN w:val="0"/>
        <w:adjustRightInd w:val="0"/>
        <w:jc w:val="center"/>
        <w:rPr>
          <w:szCs w:val="28"/>
        </w:rPr>
      </w:pPr>
    </w:p>
    <w:p w:rsidR="00C936E8" w:rsidRDefault="00C936E8" w:rsidP="00095FCC">
      <w:pPr>
        <w:jc w:val="center"/>
        <w:rPr>
          <w:b/>
          <w:u w:val="single"/>
        </w:rPr>
      </w:pPr>
    </w:p>
    <w:p w:rsidR="003541BD" w:rsidRDefault="00C936E8" w:rsidP="00095FCC">
      <w:pPr>
        <w:widowControl w:val="0"/>
        <w:jc w:val="both"/>
        <w:rPr>
          <w:i/>
          <w:kern w:val="2"/>
          <w:sz w:val="18"/>
          <w:szCs w:val="18"/>
          <w:lang w:eastAsia="zh-CN"/>
        </w:rPr>
      </w:pPr>
      <w:r>
        <w:rPr>
          <w:i/>
          <w:kern w:val="2"/>
          <w:sz w:val="18"/>
          <w:szCs w:val="18"/>
          <w:lang w:eastAsia="zh-CN"/>
        </w:rPr>
        <w:t xml:space="preserve">Рассмотрено на заседании кафедры </w:t>
      </w:r>
    </w:p>
    <w:p w:rsidR="00C936E8" w:rsidRDefault="00C936E8" w:rsidP="00095FCC">
      <w:pPr>
        <w:widowControl w:val="0"/>
        <w:jc w:val="both"/>
        <w:rPr>
          <w:i/>
          <w:kern w:val="2"/>
          <w:sz w:val="18"/>
          <w:szCs w:val="18"/>
          <w:lang w:eastAsia="zh-CN"/>
        </w:rPr>
      </w:pPr>
      <w:r>
        <w:rPr>
          <w:i/>
          <w:kern w:val="2"/>
          <w:sz w:val="18"/>
          <w:szCs w:val="18"/>
          <w:lang w:eastAsia="zh-CN"/>
        </w:rPr>
        <w:t xml:space="preserve">социальной психологии </w:t>
      </w:r>
    </w:p>
    <w:p w:rsidR="00C936E8" w:rsidRDefault="00C936E8" w:rsidP="00095FCC">
      <w:pPr>
        <w:widowControl w:val="0"/>
        <w:jc w:val="both"/>
        <w:rPr>
          <w:i/>
          <w:kern w:val="2"/>
          <w:sz w:val="18"/>
          <w:szCs w:val="18"/>
          <w:lang w:eastAsia="zh-CN"/>
        </w:rPr>
      </w:pPr>
      <w:r>
        <w:rPr>
          <w:i/>
          <w:kern w:val="2"/>
          <w:sz w:val="18"/>
          <w:szCs w:val="18"/>
          <w:lang w:eastAsia="zh-CN"/>
        </w:rPr>
        <w:t xml:space="preserve">Протокол № </w:t>
      </w:r>
      <w:r>
        <w:rPr>
          <w:i/>
          <w:kern w:val="2"/>
          <w:sz w:val="18"/>
          <w:szCs w:val="18"/>
          <w:u w:val="single"/>
          <w:lang w:eastAsia="zh-CN"/>
        </w:rPr>
        <w:t xml:space="preserve">  6   от   28 мая   </w:t>
      </w:r>
      <w:r w:rsidR="00095FCC">
        <w:rPr>
          <w:i/>
          <w:kern w:val="2"/>
          <w:sz w:val="18"/>
          <w:szCs w:val="18"/>
          <w:u w:val="single"/>
          <w:lang w:eastAsia="zh-CN"/>
        </w:rPr>
        <w:t xml:space="preserve"> </w:t>
      </w:r>
      <w:r>
        <w:rPr>
          <w:i/>
          <w:kern w:val="2"/>
          <w:sz w:val="18"/>
          <w:szCs w:val="18"/>
          <w:u w:val="single"/>
          <w:lang w:eastAsia="zh-CN"/>
        </w:rPr>
        <w:t>2013г</w:t>
      </w:r>
    </w:p>
    <w:p w:rsidR="00C936E8" w:rsidRDefault="00C936E8" w:rsidP="00095FCC">
      <w:pPr>
        <w:widowControl w:val="0"/>
        <w:tabs>
          <w:tab w:val="center" w:pos="4961"/>
          <w:tab w:val="left" w:pos="5680"/>
        </w:tabs>
        <w:suppressAutoHyphens/>
        <w:rPr>
          <w:b/>
          <w:i/>
          <w:kern w:val="2"/>
          <w:sz w:val="18"/>
          <w:szCs w:val="18"/>
          <w:lang w:eastAsia="zh-CN"/>
        </w:rPr>
      </w:pPr>
      <w:r>
        <w:rPr>
          <w:b/>
          <w:i/>
          <w:kern w:val="2"/>
          <w:sz w:val="18"/>
          <w:szCs w:val="18"/>
          <w:lang w:eastAsia="zh-CN"/>
        </w:rPr>
        <w:t>Обновления:</w:t>
      </w:r>
    </w:p>
    <w:p w:rsidR="00095FCC" w:rsidRDefault="00C936E8" w:rsidP="00095FCC">
      <w:pPr>
        <w:widowControl w:val="0"/>
        <w:jc w:val="both"/>
        <w:rPr>
          <w:i/>
          <w:kern w:val="2"/>
          <w:sz w:val="18"/>
          <w:szCs w:val="18"/>
          <w:lang w:eastAsia="zh-CN"/>
        </w:rPr>
      </w:pPr>
      <w:r>
        <w:rPr>
          <w:i/>
          <w:kern w:val="2"/>
          <w:sz w:val="18"/>
          <w:szCs w:val="18"/>
          <w:lang w:eastAsia="zh-CN"/>
        </w:rPr>
        <w:t xml:space="preserve">Рассмотрено на заседании кафедры </w:t>
      </w:r>
    </w:p>
    <w:p w:rsidR="00C936E8" w:rsidRDefault="00095FCC" w:rsidP="00095FCC">
      <w:pPr>
        <w:widowControl w:val="0"/>
        <w:jc w:val="both"/>
        <w:rPr>
          <w:i/>
          <w:kern w:val="2"/>
          <w:sz w:val="18"/>
          <w:szCs w:val="18"/>
          <w:lang w:eastAsia="zh-CN"/>
        </w:rPr>
      </w:pPr>
      <w:r>
        <w:rPr>
          <w:i/>
          <w:kern w:val="2"/>
          <w:sz w:val="18"/>
          <w:szCs w:val="18"/>
          <w:lang w:eastAsia="zh-CN"/>
        </w:rPr>
        <w:t xml:space="preserve">социальной </w:t>
      </w:r>
      <w:r w:rsidR="00C936E8">
        <w:rPr>
          <w:i/>
          <w:kern w:val="2"/>
          <w:sz w:val="18"/>
          <w:szCs w:val="18"/>
          <w:lang w:eastAsia="zh-CN"/>
        </w:rPr>
        <w:t xml:space="preserve">психологии </w:t>
      </w:r>
    </w:p>
    <w:p w:rsidR="00C936E8" w:rsidRDefault="00C936E8" w:rsidP="00095FCC">
      <w:pPr>
        <w:widowControl w:val="0"/>
        <w:jc w:val="both"/>
        <w:rPr>
          <w:i/>
          <w:kern w:val="2"/>
          <w:sz w:val="18"/>
          <w:szCs w:val="18"/>
          <w:lang w:eastAsia="zh-CN"/>
        </w:rPr>
      </w:pPr>
      <w:r>
        <w:rPr>
          <w:i/>
          <w:kern w:val="2"/>
          <w:sz w:val="18"/>
          <w:szCs w:val="18"/>
          <w:lang w:eastAsia="zh-CN"/>
        </w:rPr>
        <w:t xml:space="preserve">Протокол № </w:t>
      </w:r>
      <w:r>
        <w:rPr>
          <w:i/>
          <w:kern w:val="2"/>
          <w:sz w:val="18"/>
          <w:szCs w:val="18"/>
          <w:u w:val="single"/>
          <w:lang w:eastAsia="zh-CN"/>
        </w:rPr>
        <w:t xml:space="preserve">  6   от  24  июня   2014г</w:t>
      </w:r>
    </w:p>
    <w:p w:rsidR="00FB5B1D" w:rsidRDefault="00FB5B1D" w:rsidP="00095FCC">
      <w:pPr>
        <w:widowControl w:val="0"/>
        <w:jc w:val="both"/>
        <w:rPr>
          <w:i/>
          <w:kern w:val="2"/>
          <w:sz w:val="18"/>
          <w:szCs w:val="18"/>
          <w:lang w:eastAsia="zh-CN"/>
        </w:rPr>
      </w:pPr>
      <w:r>
        <w:rPr>
          <w:i/>
          <w:kern w:val="2"/>
          <w:sz w:val="18"/>
          <w:szCs w:val="18"/>
          <w:lang w:eastAsia="zh-CN"/>
        </w:rPr>
        <w:t xml:space="preserve">Протокол № </w:t>
      </w:r>
      <w:r>
        <w:rPr>
          <w:i/>
          <w:kern w:val="2"/>
          <w:sz w:val="18"/>
          <w:szCs w:val="18"/>
          <w:u w:val="single"/>
          <w:lang w:eastAsia="zh-CN"/>
        </w:rPr>
        <w:t xml:space="preserve">  </w:t>
      </w:r>
      <w:r w:rsidR="00095FCC">
        <w:rPr>
          <w:i/>
          <w:kern w:val="2"/>
          <w:sz w:val="18"/>
          <w:szCs w:val="18"/>
          <w:u w:val="single"/>
          <w:lang w:eastAsia="zh-CN"/>
        </w:rPr>
        <w:t xml:space="preserve">   </w:t>
      </w:r>
      <w:r>
        <w:rPr>
          <w:i/>
          <w:kern w:val="2"/>
          <w:sz w:val="18"/>
          <w:szCs w:val="18"/>
          <w:u w:val="single"/>
          <w:lang w:eastAsia="zh-CN"/>
        </w:rPr>
        <w:t xml:space="preserve">  от     </w:t>
      </w:r>
      <w:r w:rsidR="00095FCC">
        <w:rPr>
          <w:i/>
          <w:kern w:val="2"/>
          <w:sz w:val="18"/>
          <w:szCs w:val="18"/>
          <w:u w:val="single"/>
          <w:lang w:eastAsia="zh-CN"/>
        </w:rPr>
        <w:t xml:space="preserve">              </w:t>
      </w:r>
      <w:r>
        <w:rPr>
          <w:i/>
          <w:kern w:val="2"/>
          <w:sz w:val="18"/>
          <w:szCs w:val="18"/>
          <w:u w:val="single"/>
          <w:lang w:eastAsia="zh-CN"/>
        </w:rPr>
        <w:t>201</w:t>
      </w:r>
      <w:r w:rsidR="00095FCC">
        <w:rPr>
          <w:i/>
          <w:kern w:val="2"/>
          <w:sz w:val="18"/>
          <w:szCs w:val="18"/>
          <w:u w:val="single"/>
          <w:lang w:eastAsia="zh-CN"/>
        </w:rPr>
        <w:t>5</w:t>
      </w:r>
      <w:r>
        <w:rPr>
          <w:i/>
          <w:kern w:val="2"/>
          <w:sz w:val="18"/>
          <w:szCs w:val="18"/>
          <w:u w:val="single"/>
          <w:lang w:eastAsia="zh-CN"/>
        </w:rPr>
        <w:t>г</w:t>
      </w:r>
    </w:p>
    <w:p w:rsidR="00C936E8" w:rsidRDefault="003541BD" w:rsidP="00C936E8">
      <w:pPr>
        <w:widowControl w:val="0"/>
        <w:jc w:val="both"/>
        <w:rPr>
          <w:i/>
          <w:kern w:val="2"/>
          <w:sz w:val="18"/>
          <w:szCs w:val="18"/>
          <w:lang w:eastAsia="zh-CN"/>
        </w:rPr>
      </w:pPr>
      <w:r>
        <w:rPr>
          <w:b/>
          <w:i/>
          <w:kern w:val="2"/>
          <w:sz w:val="18"/>
          <w:szCs w:val="18"/>
          <w:lang w:eastAsia="zh-CN"/>
        </w:rPr>
        <w:t xml:space="preserve"> </w:t>
      </w:r>
    </w:p>
    <w:p w:rsidR="00C936E8" w:rsidRDefault="00C936E8" w:rsidP="00C936E8">
      <w:pPr>
        <w:widowControl w:val="0"/>
        <w:jc w:val="both"/>
        <w:rPr>
          <w:rFonts w:eastAsia="Lucida Sans Unicode"/>
          <w:i/>
          <w:kern w:val="2"/>
          <w:sz w:val="18"/>
          <w:szCs w:val="18"/>
          <w:lang w:eastAsia="zh-CN"/>
        </w:rPr>
      </w:pPr>
      <w:r>
        <w:rPr>
          <w:i/>
          <w:kern w:val="2"/>
          <w:sz w:val="18"/>
          <w:szCs w:val="18"/>
          <w:lang w:eastAsia="zh-CN"/>
        </w:rPr>
        <w:t xml:space="preserve">Одобрено на заседании Ученого совета </w:t>
      </w:r>
    </w:p>
    <w:p w:rsidR="00C936E8" w:rsidRDefault="00C936E8" w:rsidP="00C936E8">
      <w:pPr>
        <w:widowControl w:val="0"/>
        <w:tabs>
          <w:tab w:val="center" w:pos="4961"/>
          <w:tab w:val="left" w:pos="5680"/>
        </w:tabs>
        <w:suppressAutoHyphens/>
        <w:rPr>
          <w:i/>
          <w:kern w:val="2"/>
          <w:sz w:val="20"/>
          <w:szCs w:val="20"/>
          <w:u w:val="single"/>
          <w:lang w:eastAsia="zh-CN"/>
        </w:rPr>
      </w:pPr>
      <w:r>
        <w:rPr>
          <w:i/>
          <w:kern w:val="2"/>
          <w:sz w:val="18"/>
          <w:szCs w:val="18"/>
          <w:lang w:eastAsia="zh-CN"/>
        </w:rPr>
        <w:t xml:space="preserve">Протокол № </w:t>
      </w:r>
      <w:r>
        <w:rPr>
          <w:i/>
          <w:kern w:val="2"/>
          <w:sz w:val="18"/>
          <w:szCs w:val="18"/>
          <w:u w:val="single"/>
          <w:lang w:eastAsia="zh-CN"/>
        </w:rPr>
        <w:t>1   от   20 августа    2013</w:t>
      </w:r>
      <w:r>
        <w:rPr>
          <w:i/>
          <w:kern w:val="2"/>
          <w:u w:val="single"/>
          <w:lang w:eastAsia="zh-CN"/>
        </w:rPr>
        <w:t>г</w:t>
      </w:r>
    </w:p>
    <w:p w:rsidR="00C936E8" w:rsidRDefault="00C936E8" w:rsidP="00C936E8">
      <w:pPr>
        <w:widowControl w:val="0"/>
        <w:tabs>
          <w:tab w:val="center" w:pos="4961"/>
          <w:tab w:val="left" w:pos="5680"/>
        </w:tabs>
        <w:suppressAutoHyphens/>
        <w:rPr>
          <w:b/>
          <w:i/>
          <w:kern w:val="2"/>
          <w:sz w:val="18"/>
          <w:szCs w:val="18"/>
          <w:lang w:eastAsia="zh-CN"/>
        </w:rPr>
      </w:pPr>
      <w:r>
        <w:rPr>
          <w:b/>
          <w:i/>
          <w:kern w:val="2"/>
          <w:sz w:val="18"/>
          <w:szCs w:val="18"/>
          <w:lang w:eastAsia="zh-CN"/>
        </w:rPr>
        <w:t>Обновления:</w:t>
      </w:r>
    </w:p>
    <w:p w:rsidR="00C936E8" w:rsidRDefault="00C936E8" w:rsidP="00C936E8">
      <w:pPr>
        <w:widowControl w:val="0"/>
        <w:tabs>
          <w:tab w:val="center" w:pos="4961"/>
          <w:tab w:val="left" w:pos="5680"/>
        </w:tabs>
        <w:suppressAutoHyphens/>
        <w:rPr>
          <w:i/>
          <w:kern w:val="2"/>
          <w:sz w:val="20"/>
          <w:szCs w:val="20"/>
          <w:u w:val="single"/>
          <w:lang w:eastAsia="zh-CN"/>
        </w:rPr>
      </w:pPr>
      <w:r>
        <w:rPr>
          <w:i/>
          <w:kern w:val="2"/>
          <w:sz w:val="18"/>
          <w:szCs w:val="18"/>
          <w:lang w:eastAsia="zh-CN"/>
        </w:rPr>
        <w:t xml:space="preserve">Протокол № </w:t>
      </w:r>
      <w:r>
        <w:rPr>
          <w:i/>
          <w:kern w:val="2"/>
          <w:sz w:val="18"/>
          <w:szCs w:val="18"/>
          <w:u w:val="single"/>
          <w:lang w:eastAsia="zh-CN"/>
        </w:rPr>
        <w:t>1   от   20 августа    2014</w:t>
      </w:r>
      <w:r>
        <w:rPr>
          <w:i/>
          <w:kern w:val="2"/>
          <w:u w:val="single"/>
          <w:lang w:eastAsia="zh-CN"/>
        </w:rPr>
        <w:t>г</w:t>
      </w:r>
    </w:p>
    <w:p w:rsidR="00FB5B1D" w:rsidRDefault="00FB5B1D" w:rsidP="00FB5B1D">
      <w:pPr>
        <w:widowControl w:val="0"/>
        <w:tabs>
          <w:tab w:val="center" w:pos="4961"/>
          <w:tab w:val="left" w:pos="5680"/>
        </w:tabs>
        <w:suppressAutoHyphens/>
        <w:rPr>
          <w:i/>
          <w:kern w:val="2"/>
          <w:u w:val="single"/>
          <w:lang w:eastAsia="zh-CN"/>
        </w:rPr>
      </w:pPr>
      <w:r>
        <w:rPr>
          <w:i/>
          <w:kern w:val="2"/>
          <w:sz w:val="18"/>
          <w:szCs w:val="18"/>
          <w:lang w:eastAsia="zh-CN"/>
        </w:rPr>
        <w:t xml:space="preserve">Протокол № </w:t>
      </w:r>
      <w:r>
        <w:rPr>
          <w:i/>
          <w:kern w:val="2"/>
          <w:sz w:val="18"/>
          <w:szCs w:val="18"/>
          <w:u w:val="single"/>
          <w:lang w:eastAsia="zh-CN"/>
        </w:rPr>
        <w:t xml:space="preserve"> 12   от  17 июня       2015 </w:t>
      </w:r>
      <w:r>
        <w:rPr>
          <w:i/>
          <w:kern w:val="2"/>
          <w:u w:val="single"/>
          <w:lang w:eastAsia="zh-CN"/>
        </w:rPr>
        <w:t>г</w:t>
      </w:r>
    </w:p>
    <w:p w:rsidR="00C936E8" w:rsidRDefault="003541BD" w:rsidP="00C936E8">
      <w:pPr>
        <w:widowControl w:val="0"/>
        <w:tabs>
          <w:tab w:val="center" w:pos="4961"/>
          <w:tab w:val="left" w:pos="5680"/>
        </w:tabs>
        <w:suppressAutoHyphens/>
        <w:rPr>
          <w:kern w:val="2"/>
          <w:lang w:eastAsia="zh-CN"/>
        </w:rPr>
      </w:pPr>
      <w:r>
        <w:rPr>
          <w:i/>
          <w:kern w:val="2"/>
          <w:sz w:val="18"/>
          <w:szCs w:val="18"/>
          <w:lang w:eastAsia="zh-CN"/>
        </w:rPr>
        <w:t xml:space="preserve"> </w:t>
      </w:r>
    </w:p>
    <w:p w:rsidR="00C936E8" w:rsidRDefault="00C936E8" w:rsidP="00C936E8">
      <w:pPr>
        <w:spacing w:line="360" w:lineRule="auto"/>
        <w:jc w:val="center"/>
        <w:rPr>
          <w:b/>
        </w:rPr>
      </w:pPr>
      <w:r>
        <w:rPr>
          <w:b/>
        </w:rPr>
        <w:t>Москва</w:t>
      </w:r>
    </w:p>
    <w:p w:rsidR="00C936E8" w:rsidRDefault="00C936E8" w:rsidP="00C936E8">
      <w:pPr>
        <w:spacing w:line="360" w:lineRule="auto"/>
        <w:jc w:val="center"/>
        <w:rPr>
          <w:b/>
        </w:rPr>
      </w:pPr>
      <w:r>
        <w:rPr>
          <w:b/>
        </w:rPr>
        <w:t>201</w:t>
      </w:r>
      <w:r w:rsidR="00B63EB1">
        <w:rPr>
          <w:b/>
        </w:rPr>
        <w:t>5</w:t>
      </w:r>
    </w:p>
    <w:p w:rsidR="0076472B" w:rsidRDefault="0076472B" w:rsidP="0076472B">
      <w:pPr>
        <w:spacing w:line="360" w:lineRule="auto"/>
        <w:jc w:val="center"/>
        <w:rPr>
          <w:b/>
        </w:rPr>
      </w:pPr>
    </w:p>
    <w:p w:rsidR="001C3065" w:rsidRDefault="001C3065" w:rsidP="0076472B">
      <w:pPr>
        <w:spacing w:line="360" w:lineRule="auto"/>
        <w:jc w:val="center"/>
        <w:rPr>
          <w:b/>
        </w:rPr>
      </w:pPr>
      <w:r>
        <w:rPr>
          <w:b/>
        </w:rPr>
        <w:t>Разработчики:</w:t>
      </w:r>
    </w:p>
    <w:p w:rsidR="001C3065" w:rsidRDefault="001C3065" w:rsidP="001C3065">
      <w:pPr>
        <w:spacing w:line="360" w:lineRule="auto"/>
        <w:jc w:val="both"/>
        <w:rPr>
          <w:b/>
        </w:rPr>
      </w:pPr>
    </w:p>
    <w:p w:rsidR="001C3065" w:rsidRDefault="001C3065" w:rsidP="001C3065">
      <w:pPr>
        <w:spacing w:line="360" w:lineRule="auto"/>
        <w:jc w:val="both"/>
      </w:pPr>
      <w:proofErr w:type="spellStart"/>
      <w:r>
        <w:rPr>
          <w:b/>
          <w:i/>
        </w:rPr>
        <w:t>Алтунина</w:t>
      </w:r>
      <w:proofErr w:type="spellEnd"/>
      <w:r>
        <w:rPr>
          <w:b/>
          <w:i/>
        </w:rPr>
        <w:t xml:space="preserve"> Инна Робертовна</w:t>
      </w:r>
      <w:r>
        <w:t xml:space="preserve"> – доктор психологических наук, профессор кафедры социальной психологии НОУ ВПО «Московский институт психоанализа»</w:t>
      </w:r>
    </w:p>
    <w:p w:rsidR="001C3065" w:rsidRDefault="001C3065" w:rsidP="001C3065">
      <w:pPr>
        <w:spacing w:line="360" w:lineRule="auto"/>
        <w:jc w:val="both"/>
      </w:pPr>
    </w:p>
    <w:p w:rsidR="001C3065" w:rsidRDefault="001C3065" w:rsidP="001C3065">
      <w:pPr>
        <w:spacing w:line="360" w:lineRule="auto"/>
        <w:jc w:val="both"/>
      </w:pPr>
      <w:proofErr w:type="spellStart"/>
      <w:r>
        <w:rPr>
          <w:b/>
          <w:i/>
        </w:rPr>
        <w:t>Немов</w:t>
      </w:r>
      <w:proofErr w:type="spellEnd"/>
      <w:r>
        <w:rPr>
          <w:b/>
          <w:i/>
        </w:rPr>
        <w:t xml:space="preserve"> Роберт Семенович</w:t>
      </w:r>
      <w:r>
        <w:t xml:space="preserve"> – доктор психологических наук, профессор, заведующий  кафедрой социальной психологии  НОУ ВПО «Московский институт психоанализа»</w:t>
      </w:r>
    </w:p>
    <w:p w:rsidR="001C3065" w:rsidRDefault="001C3065" w:rsidP="001C3065">
      <w:pPr>
        <w:spacing w:line="360" w:lineRule="auto"/>
        <w:jc w:val="both"/>
      </w:pPr>
    </w:p>
    <w:p w:rsidR="001C3065" w:rsidRDefault="001C3065" w:rsidP="006C22A6">
      <w:pPr>
        <w:spacing w:line="360" w:lineRule="auto"/>
        <w:jc w:val="center"/>
        <w:rPr>
          <w:b/>
          <w:u w:val="single"/>
        </w:rPr>
      </w:pPr>
    </w:p>
    <w:p w:rsidR="001C3065" w:rsidRDefault="001C3065" w:rsidP="006C22A6">
      <w:pPr>
        <w:spacing w:line="360" w:lineRule="auto"/>
        <w:jc w:val="center"/>
        <w:rPr>
          <w:b/>
          <w:u w:val="single"/>
        </w:rPr>
      </w:pPr>
    </w:p>
    <w:p w:rsidR="001C3065" w:rsidRDefault="001C3065" w:rsidP="006C22A6">
      <w:pPr>
        <w:spacing w:line="360" w:lineRule="auto"/>
        <w:jc w:val="center"/>
        <w:rPr>
          <w:b/>
          <w:u w:val="single"/>
        </w:rPr>
      </w:pPr>
    </w:p>
    <w:p w:rsidR="001C3065" w:rsidRDefault="001C3065" w:rsidP="006C22A6">
      <w:pPr>
        <w:spacing w:line="360" w:lineRule="auto"/>
        <w:jc w:val="center"/>
        <w:rPr>
          <w:b/>
          <w:u w:val="single"/>
        </w:rPr>
      </w:pPr>
    </w:p>
    <w:p w:rsidR="001C3065" w:rsidRDefault="001C3065" w:rsidP="006C22A6">
      <w:pPr>
        <w:spacing w:line="360" w:lineRule="auto"/>
        <w:jc w:val="center"/>
        <w:rPr>
          <w:b/>
          <w:u w:val="single"/>
        </w:rPr>
      </w:pPr>
    </w:p>
    <w:p w:rsidR="001C3065" w:rsidRDefault="001C3065" w:rsidP="006C22A6">
      <w:pPr>
        <w:spacing w:line="360" w:lineRule="auto"/>
        <w:jc w:val="center"/>
        <w:rPr>
          <w:b/>
          <w:u w:val="single"/>
        </w:rPr>
      </w:pPr>
    </w:p>
    <w:p w:rsidR="001C3065" w:rsidRDefault="001C3065" w:rsidP="006C22A6">
      <w:pPr>
        <w:spacing w:line="360" w:lineRule="auto"/>
        <w:jc w:val="center"/>
        <w:rPr>
          <w:b/>
          <w:u w:val="single"/>
        </w:rPr>
      </w:pPr>
    </w:p>
    <w:p w:rsidR="001C3065" w:rsidRDefault="001C3065" w:rsidP="006C22A6">
      <w:pPr>
        <w:spacing w:line="360" w:lineRule="auto"/>
        <w:jc w:val="center"/>
        <w:rPr>
          <w:b/>
          <w:u w:val="single"/>
        </w:rPr>
      </w:pPr>
    </w:p>
    <w:p w:rsidR="001C3065" w:rsidRDefault="001C3065" w:rsidP="006C22A6">
      <w:pPr>
        <w:spacing w:line="360" w:lineRule="auto"/>
        <w:jc w:val="center"/>
        <w:rPr>
          <w:b/>
          <w:u w:val="single"/>
        </w:rPr>
      </w:pPr>
    </w:p>
    <w:p w:rsidR="001C3065" w:rsidRDefault="001C3065" w:rsidP="006C22A6">
      <w:pPr>
        <w:spacing w:line="360" w:lineRule="auto"/>
        <w:jc w:val="center"/>
        <w:rPr>
          <w:b/>
          <w:u w:val="single"/>
        </w:rPr>
      </w:pPr>
    </w:p>
    <w:p w:rsidR="001C3065" w:rsidRDefault="001C3065" w:rsidP="006C22A6">
      <w:pPr>
        <w:spacing w:line="360" w:lineRule="auto"/>
        <w:jc w:val="center"/>
        <w:rPr>
          <w:b/>
          <w:u w:val="single"/>
        </w:rPr>
      </w:pPr>
    </w:p>
    <w:p w:rsidR="001C3065" w:rsidRDefault="001C3065" w:rsidP="006C22A6">
      <w:pPr>
        <w:spacing w:line="360" w:lineRule="auto"/>
        <w:jc w:val="center"/>
        <w:rPr>
          <w:b/>
          <w:u w:val="single"/>
        </w:rPr>
      </w:pPr>
    </w:p>
    <w:p w:rsidR="001C3065" w:rsidRDefault="001C3065" w:rsidP="006C22A6">
      <w:pPr>
        <w:spacing w:line="360" w:lineRule="auto"/>
        <w:jc w:val="center"/>
        <w:rPr>
          <w:b/>
          <w:u w:val="single"/>
        </w:rPr>
      </w:pPr>
    </w:p>
    <w:p w:rsidR="001C3065" w:rsidRDefault="001C3065" w:rsidP="006C22A6">
      <w:pPr>
        <w:spacing w:line="360" w:lineRule="auto"/>
        <w:jc w:val="center"/>
        <w:rPr>
          <w:b/>
          <w:u w:val="single"/>
        </w:rPr>
      </w:pPr>
    </w:p>
    <w:p w:rsidR="001C3065" w:rsidRDefault="001C3065" w:rsidP="006C22A6">
      <w:pPr>
        <w:spacing w:line="360" w:lineRule="auto"/>
        <w:jc w:val="center"/>
        <w:rPr>
          <w:b/>
          <w:u w:val="single"/>
        </w:rPr>
      </w:pPr>
    </w:p>
    <w:p w:rsidR="001C3065" w:rsidRDefault="001C3065" w:rsidP="006C22A6">
      <w:pPr>
        <w:spacing w:line="360" w:lineRule="auto"/>
        <w:jc w:val="center"/>
        <w:rPr>
          <w:b/>
          <w:u w:val="single"/>
        </w:rPr>
      </w:pPr>
    </w:p>
    <w:p w:rsidR="001C3065" w:rsidRDefault="001C3065" w:rsidP="006C22A6">
      <w:pPr>
        <w:spacing w:line="360" w:lineRule="auto"/>
        <w:jc w:val="center"/>
        <w:rPr>
          <w:b/>
          <w:u w:val="single"/>
        </w:rPr>
      </w:pPr>
    </w:p>
    <w:p w:rsidR="001C3065" w:rsidRDefault="001C3065" w:rsidP="006C22A6">
      <w:pPr>
        <w:spacing w:line="360" w:lineRule="auto"/>
        <w:jc w:val="center"/>
        <w:rPr>
          <w:b/>
          <w:u w:val="single"/>
        </w:rPr>
      </w:pPr>
    </w:p>
    <w:p w:rsidR="001C3065" w:rsidRDefault="001C3065" w:rsidP="006C22A6">
      <w:pPr>
        <w:spacing w:line="360" w:lineRule="auto"/>
        <w:jc w:val="center"/>
        <w:rPr>
          <w:b/>
          <w:u w:val="single"/>
        </w:rPr>
      </w:pPr>
    </w:p>
    <w:p w:rsidR="001C3065" w:rsidRDefault="001C3065" w:rsidP="006C22A6">
      <w:pPr>
        <w:spacing w:line="360" w:lineRule="auto"/>
        <w:jc w:val="center"/>
        <w:rPr>
          <w:b/>
          <w:u w:val="single"/>
        </w:rPr>
      </w:pPr>
    </w:p>
    <w:p w:rsidR="001C3065" w:rsidRDefault="001C3065" w:rsidP="006C22A6">
      <w:pPr>
        <w:spacing w:line="360" w:lineRule="auto"/>
        <w:jc w:val="center"/>
        <w:rPr>
          <w:b/>
          <w:u w:val="single"/>
        </w:rPr>
      </w:pPr>
    </w:p>
    <w:p w:rsidR="001C3065" w:rsidRDefault="001C3065" w:rsidP="006C22A6">
      <w:pPr>
        <w:spacing w:line="360" w:lineRule="auto"/>
        <w:jc w:val="center"/>
        <w:rPr>
          <w:b/>
          <w:u w:val="single"/>
        </w:rPr>
      </w:pPr>
    </w:p>
    <w:p w:rsidR="001C3065" w:rsidRDefault="001C3065" w:rsidP="006C22A6">
      <w:pPr>
        <w:spacing w:line="360" w:lineRule="auto"/>
        <w:jc w:val="center"/>
        <w:rPr>
          <w:b/>
          <w:u w:val="single"/>
        </w:rPr>
      </w:pPr>
    </w:p>
    <w:p w:rsidR="001C3065" w:rsidRDefault="001C3065" w:rsidP="006C22A6">
      <w:pPr>
        <w:spacing w:line="360" w:lineRule="auto"/>
        <w:jc w:val="center"/>
        <w:rPr>
          <w:b/>
          <w:u w:val="single"/>
        </w:rPr>
      </w:pPr>
    </w:p>
    <w:p w:rsidR="001C3065" w:rsidRDefault="001C3065" w:rsidP="006C22A6">
      <w:pPr>
        <w:spacing w:line="360" w:lineRule="auto"/>
        <w:jc w:val="center"/>
        <w:rPr>
          <w:b/>
          <w:u w:val="single"/>
        </w:rPr>
      </w:pPr>
    </w:p>
    <w:p w:rsidR="001C3065" w:rsidRDefault="001C3065" w:rsidP="006C22A6">
      <w:pPr>
        <w:spacing w:line="360" w:lineRule="auto"/>
        <w:jc w:val="center"/>
        <w:rPr>
          <w:b/>
          <w:u w:val="single"/>
        </w:rPr>
      </w:pPr>
    </w:p>
    <w:p w:rsidR="001C3065" w:rsidRDefault="001C3065" w:rsidP="001C3065">
      <w:pPr>
        <w:spacing w:line="360" w:lineRule="auto"/>
        <w:jc w:val="center"/>
        <w:rPr>
          <w:b/>
          <w:u w:val="single"/>
        </w:rPr>
      </w:pPr>
      <w:r>
        <w:rPr>
          <w:b/>
          <w:u w:val="single"/>
        </w:rPr>
        <w:lastRenderedPageBreak/>
        <w:t>ПРОГРАММА ВСТУПИТЕЛЬНОГО ИСПЫТАНИЯ</w:t>
      </w:r>
    </w:p>
    <w:p w:rsidR="001C3065" w:rsidRDefault="001C3065" w:rsidP="006C22A6">
      <w:pPr>
        <w:spacing w:line="360" w:lineRule="auto"/>
        <w:jc w:val="center"/>
        <w:rPr>
          <w:b/>
          <w:u w:val="single"/>
        </w:rPr>
      </w:pPr>
    </w:p>
    <w:p w:rsidR="006C22A6" w:rsidRDefault="006C22A6" w:rsidP="006C22A6">
      <w:pPr>
        <w:spacing w:line="360" w:lineRule="auto"/>
        <w:jc w:val="center"/>
        <w:rPr>
          <w:b/>
        </w:rPr>
      </w:pPr>
      <w:r>
        <w:rPr>
          <w:b/>
        </w:rPr>
        <w:t xml:space="preserve">РАЗДЕЛ 1. </w:t>
      </w:r>
    </w:p>
    <w:p w:rsidR="006C22A6" w:rsidRDefault="006A1D9C" w:rsidP="006C22A6">
      <w:pPr>
        <w:pStyle w:val="1"/>
        <w:rPr>
          <w:sz w:val="28"/>
          <w:szCs w:val="28"/>
        </w:rPr>
      </w:pPr>
      <w:r>
        <w:rPr>
          <w:sz w:val="28"/>
          <w:szCs w:val="28"/>
        </w:rPr>
        <w:t xml:space="preserve">Предмет и методы исследования в социальной </w:t>
      </w:r>
      <w:r w:rsidR="006C22A6">
        <w:rPr>
          <w:sz w:val="28"/>
          <w:szCs w:val="28"/>
        </w:rPr>
        <w:t>психологии</w:t>
      </w:r>
    </w:p>
    <w:p w:rsidR="00CE2308" w:rsidRPr="00E43C46" w:rsidRDefault="00CE2308" w:rsidP="00CE2308">
      <w:pPr>
        <w:spacing w:line="200" w:lineRule="atLeast"/>
        <w:ind w:firstLine="720"/>
        <w:jc w:val="both"/>
        <w:rPr>
          <w:b/>
        </w:rPr>
      </w:pPr>
      <w:r w:rsidRPr="00E43C46">
        <w:t>Пограничный характер социально-психологического знания. Социальная психология как изучение закономерностей поведения и деятельности людей, обусловленных их включением в социальные группы, а также психологических характеристик самих этих групп. Два этапа дискуссии о предмете социальной психологии. Дискуссия 20-х годов. Дискуссия конца 50-х начала 60-х годов. Три точки зрения на предмет социальной психологии. Взаимоотношения социальной психологии с социологией и общей психологией. Функции социальной психологии в обществе. Специфика научного исследования в социальной психологии: проблема эмпирических данных, интеграция данных в принципы, построение гипотез и теорий. Качество социально-психологической информации: надежность, обоснованность, устойчивость, репрезентативность. Методы социально-психологического исследования личности, группы в социальной психологии. Усвоение практических навыков и овладение прикладными методами работы с респондентами.</w:t>
      </w:r>
      <w:r w:rsidR="00C66A6C" w:rsidRPr="00E43C46">
        <w:t xml:space="preserve"> </w:t>
      </w:r>
      <w:r w:rsidRPr="00E43C46">
        <w:t>Проблема социально-психологического исследования. Степень сложности проблемы. Формальные требования к развертыванию проблемы исследования.</w:t>
      </w:r>
      <w:r w:rsidRPr="00E43C46">
        <w:rPr>
          <w:b/>
        </w:rPr>
        <w:t xml:space="preserve"> </w:t>
      </w:r>
    </w:p>
    <w:p w:rsidR="00CE2308" w:rsidRPr="00E43C46" w:rsidRDefault="00CE2308" w:rsidP="00CE2308">
      <w:pPr>
        <w:spacing w:line="200" w:lineRule="atLeast"/>
        <w:ind w:firstLine="720"/>
        <w:jc w:val="both"/>
      </w:pPr>
      <w:r w:rsidRPr="00D91511">
        <w:rPr>
          <w:i/>
        </w:rPr>
        <w:t>Опросные методы социальной психологии.</w:t>
      </w:r>
      <w:r w:rsidRPr="00E43C46">
        <w:t xml:space="preserve"> Основная специальная терминология по опросу. Основные требования к оценке качества опросных методов. Структура опроса. Заочные письменные опросы (анкеты). Опрос как метод сбора первичной вербальной информации. Формы проведения опроса. Ситуация очного проведения опроса. Виды опроса по содержанию, по форме организации проведения опросов. Свободный и формализованный виды опросов. Требования к информации, которую нужно получить в результате очного проведения опроса. Требования к разработке анкеты для заочного проведения опроса.</w:t>
      </w:r>
    </w:p>
    <w:p w:rsidR="00CE2308" w:rsidRPr="00E43C46" w:rsidRDefault="00CE2308" w:rsidP="00CE2308">
      <w:pPr>
        <w:spacing w:line="200" w:lineRule="atLeast"/>
        <w:ind w:firstLine="720"/>
        <w:jc w:val="both"/>
      </w:pPr>
      <w:r w:rsidRPr="00D91511">
        <w:rPr>
          <w:i/>
        </w:rPr>
        <w:t>Анкетирование как метод социальной психологии.</w:t>
      </w:r>
      <w:r w:rsidRPr="00E43C46">
        <w:t xml:space="preserve"> Опросники как способ сбора различной информации. Правила и нормы составления опросников и работы с ними. Вопросы адаптации к работе с анкетой респондента. Вопрос об оптимальном размере анкеты. Характер и сила мотивации респондента. Три направления работы при конструировании опросника: формальные характеристики, формально-содержательные, характеристики анкеты и содержательная обоснованность. Формальная сторона конструирования анкеты. Нормы составления обращения. Анализ формулировок вопросов. </w:t>
      </w:r>
    </w:p>
    <w:p w:rsidR="00CE2308" w:rsidRPr="00E43C46" w:rsidRDefault="00CE2308" w:rsidP="00CE2308">
      <w:pPr>
        <w:spacing w:line="200" w:lineRule="atLeast"/>
        <w:ind w:firstLine="720"/>
        <w:jc w:val="both"/>
      </w:pPr>
      <w:r w:rsidRPr="00D91511">
        <w:rPr>
          <w:i/>
        </w:rPr>
        <w:t>Интервью как метод социальной психологии.</w:t>
      </w:r>
      <w:r w:rsidRPr="00E43C46">
        <w:rPr>
          <w:b/>
        </w:rPr>
        <w:t xml:space="preserve"> </w:t>
      </w:r>
      <w:r w:rsidRPr="00E43C46">
        <w:t>Интервью как вид очного опроса. Особенности интервью. Ситуация личного общения в интервью. Процессы и феномены межличностного восприятия в процессе интервью (</w:t>
      </w:r>
      <w:proofErr w:type="spellStart"/>
      <w:r w:rsidRPr="00E43C46">
        <w:t>стереотипизация</w:t>
      </w:r>
      <w:proofErr w:type="spellEnd"/>
      <w:r w:rsidRPr="00E43C46">
        <w:t>, категоризация, атрибуция). Условия благоприятного восприятия интервьюера. Пространственная организация интервью. Проблема фиксации ответов респондентов. Ситуационные ошибки при интервью. Структура интервью. Цели и задачи этапов интервью. Причины неожиданной потери контакта интервьюера с респондентом. Роль интервьюера в интервью. Психометрическая проверка анкеты в процессе пилотажного исследования.</w:t>
      </w:r>
    </w:p>
    <w:p w:rsidR="00DE0AAD" w:rsidRPr="00E43C46" w:rsidRDefault="00CE2308" w:rsidP="00DE0AAD">
      <w:pPr>
        <w:spacing w:line="200" w:lineRule="atLeast"/>
        <w:ind w:firstLine="720"/>
        <w:jc w:val="both"/>
        <w:rPr>
          <w:b/>
        </w:rPr>
      </w:pPr>
      <w:r w:rsidRPr="00D91511">
        <w:rPr>
          <w:i/>
        </w:rPr>
        <w:t>Методы исследования документов в социально-психологическом исследовании.</w:t>
      </w:r>
      <w:r w:rsidRPr="00E43C46">
        <w:t xml:space="preserve"> Анализ документов как метод наук о человеке и обществе. Понятие документов в научном плане. Документ в социально-психологическом исследовании. Возможности метода анализа документов в социальной психологии. Классификация документов. Основания классификации: способ фиксации информации; назначение; статус документального источника; степень </w:t>
      </w:r>
      <w:proofErr w:type="spellStart"/>
      <w:r w:rsidRPr="00E43C46">
        <w:t>персофиникации</w:t>
      </w:r>
      <w:proofErr w:type="spellEnd"/>
      <w:r w:rsidRPr="00E43C46">
        <w:t xml:space="preserve">; источник информации. Проблемы исследователя при использовании метода анализа документов. Методы анализа документов: </w:t>
      </w:r>
      <w:r w:rsidRPr="00E43C46">
        <w:lastRenderedPageBreak/>
        <w:t>традиционные и формализованные.</w:t>
      </w:r>
      <w:r w:rsidR="00DE0AAD" w:rsidRPr="00E43C46">
        <w:t xml:space="preserve"> </w:t>
      </w:r>
      <w:r w:rsidRPr="00E43C46">
        <w:t>Контент-анализ как метод изучения документов. Специфика применения метода контент-анализа. Этапы контент-анализа. Описание процедуры и методики контент-анализа, использующего формализованное наблюдение, т. е. выделение смысловых единиц (категорий) текста с последующим замером частоты и/или объема их упоминаний в различных документах. Примеры кодировочных инструкций и категорий реальных контент-аналитических исследований</w:t>
      </w:r>
      <w:r w:rsidR="00DE0AAD" w:rsidRPr="00E43C46">
        <w:t xml:space="preserve">. </w:t>
      </w:r>
      <w:r w:rsidRPr="00E43C46">
        <w:rPr>
          <w:b/>
        </w:rPr>
        <w:t xml:space="preserve">        </w:t>
      </w:r>
      <w:r w:rsidR="00DE0AAD" w:rsidRPr="00E43C46">
        <w:rPr>
          <w:b/>
        </w:rPr>
        <w:t xml:space="preserve">    </w:t>
      </w:r>
    </w:p>
    <w:p w:rsidR="00CE2308" w:rsidRPr="00E43C46" w:rsidRDefault="00DE0AAD" w:rsidP="00DE0AAD">
      <w:pPr>
        <w:spacing w:line="200" w:lineRule="atLeast"/>
        <w:ind w:firstLine="720"/>
        <w:jc w:val="both"/>
        <w:rPr>
          <w:b/>
        </w:rPr>
      </w:pPr>
      <w:r w:rsidRPr="00D91511">
        <w:rPr>
          <w:i/>
        </w:rPr>
        <w:t>Социометрия.</w:t>
      </w:r>
      <w:r w:rsidRPr="00E43C46">
        <w:rPr>
          <w:b/>
        </w:rPr>
        <w:t xml:space="preserve"> </w:t>
      </w:r>
      <w:r w:rsidR="00CE2308" w:rsidRPr="00E43C46">
        <w:t xml:space="preserve">Метод социометрии как способ измерения связей предпочтения, возникающих в ситуациях выбора. Надежность социометрической информации. Критерии надежности: объективности, устойчивости, чувствительности. Этап подготовки и проведения теста. Выбор критерия. Положение исследователя по отношению к группе; речь, статус, стиль работы. Составление инструкции. Способы статистической обработки полученных результатов. </w:t>
      </w:r>
      <w:proofErr w:type="spellStart"/>
      <w:r w:rsidR="00CE2308" w:rsidRPr="00E43C46">
        <w:t>Социограммы</w:t>
      </w:r>
      <w:proofErr w:type="spellEnd"/>
      <w:r w:rsidR="00CE2308" w:rsidRPr="00E43C46">
        <w:t xml:space="preserve">. Коллективная </w:t>
      </w:r>
      <w:proofErr w:type="spellStart"/>
      <w:r w:rsidR="00CE2308" w:rsidRPr="00E43C46">
        <w:t>социограмма</w:t>
      </w:r>
      <w:proofErr w:type="spellEnd"/>
      <w:r w:rsidR="00CE2308" w:rsidRPr="00E43C46">
        <w:t xml:space="preserve">. Индивидуальная </w:t>
      </w:r>
      <w:proofErr w:type="spellStart"/>
      <w:r w:rsidR="00CE2308" w:rsidRPr="00E43C46">
        <w:t>социограмма</w:t>
      </w:r>
      <w:proofErr w:type="spellEnd"/>
      <w:r w:rsidR="00CE2308" w:rsidRPr="00E43C46">
        <w:t>.</w:t>
      </w:r>
      <w:r w:rsidR="00654DEE" w:rsidRPr="00E43C46">
        <w:t xml:space="preserve"> </w:t>
      </w:r>
    </w:p>
    <w:p w:rsidR="00CE2308" w:rsidRDefault="00CE2308" w:rsidP="00CE2308">
      <w:pPr>
        <w:pStyle w:val="21"/>
        <w:spacing w:after="0" w:line="200" w:lineRule="atLeast"/>
        <w:ind w:firstLine="720"/>
        <w:jc w:val="both"/>
        <w:rPr>
          <w:b/>
          <w:sz w:val="24"/>
          <w:szCs w:val="24"/>
        </w:rPr>
      </w:pPr>
    </w:p>
    <w:p w:rsidR="00EA4F89" w:rsidRDefault="00EA4F89" w:rsidP="00EA4F89">
      <w:pPr>
        <w:ind w:firstLine="709"/>
        <w:jc w:val="both"/>
        <w:rPr>
          <w:b/>
        </w:rPr>
      </w:pPr>
      <w:r>
        <w:rPr>
          <w:b/>
        </w:rPr>
        <w:t>Основная литература:</w:t>
      </w:r>
    </w:p>
    <w:p w:rsidR="00EA4F89" w:rsidRPr="00C82FD1" w:rsidRDefault="00EA4F89" w:rsidP="00991032">
      <w:pPr>
        <w:pStyle w:val="a9"/>
        <w:numPr>
          <w:ilvl w:val="0"/>
          <w:numId w:val="11"/>
        </w:numPr>
        <w:tabs>
          <w:tab w:val="left" w:pos="426"/>
        </w:tabs>
        <w:autoSpaceDE w:val="0"/>
        <w:autoSpaceDN w:val="0"/>
        <w:adjustRightInd w:val="0"/>
        <w:ind w:left="426" w:hanging="426"/>
        <w:jc w:val="both"/>
        <w:rPr>
          <w:rFonts w:ascii="Times New Roman CYR" w:hAnsi="Times New Roman CYR" w:cs="Times New Roman CYR"/>
        </w:rPr>
      </w:pPr>
      <w:r w:rsidRPr="00C82FD1">
        <w:rPr>
          <w:rFonts w:ascii="Times New Roman CYR" w:hAnsi="Times New Roman CYR" w:cs="Times New Roman CYR"/>
        </w:rPr>
        <w:t xml:space="preserve">Андреева Г.М. Социальная психология. – М.: Аспект Пресс, 2010. </w:t>
      </w:r>
    </w:p>
    <w:p w:rsidR="00C82FD1" w:rsidRPr="00C82FD1" w:rsidRDefault="00C82FD1" w:rsidP="00991032">
      <w:pPr>
        <w:pStyle w:val="a9"/>
        <w:numPr>
          <w:ilvl w:val="0"/>
          <w:numId w:val="11"/>
        </w:numPr>
        <w:tabs>
          <w:tab w:val="left" w:pos="426"/>
        </w:tabs>
        <w:ind w:left="426" w:hanging="426"/>
        <w:jc w:val="both"/>
        <w:rPr>
          <w:color w:val="000000"/>
        </w:rPr>
      </w:pPr>
      <w:proofErr w:type="spellStart"/>
      <w:r w:rsidRPr="00C82FD1">
        <w:rPr>
          <w:color w:val="000000"/>
        </w:rPr>
        <w:t>Гарусев</w:t>
      </w:r>
      <w:proofErr w:type="spellEnd"/>
      <w:r w:rsidRPr="00C82FD1">
        <w:rPr>
          <w:color w:val="000000"/>
        </w:rPr>
        <w:t xml:space="preserve"> А.В. Основные методы сбора данных в психологии: учебное пособие / </w:t>
      </w:r>
      <w:proofErr w:type="spellStart"/>
      <w:r w:rsidRPr="00C82FD1">
        <w:rPr>
          <w:color w:val="000000"/>
        </w:rPr>
        <w:t>Гарусев</w:t>
      </w:r>
      <w:proofErr w:type="spellEnd"/>
      <w:r w:rsidRPr="00C82FD1">
        <w:rPr>
          <w:color w:val="000000"/>
        </w:rPr>
        <w:t xml:space="preserve"> А.В., </w:t>
      </w:r>
      <w:proofErr w:type="spellStart"/>
      <w:r w:rsidRPr="00C82FD1">
        <w:rPr>
          <w:color w:val="000000"/>
        </w:rPr>
        <w:t>Дубовская</w:t>
      </w:r>
      <w:proofErr w:type="spellEnd"/>
      <w:r w:rsidRPr="00C82FD1">
        <w:rPr>
          <w:color w:val="000000"/>
        </w:rPr>
        <w:t xml:space="preserve"> Е.М., Дубровский В.Е.— М.: Аспект Пресс, 2012. </w:t>
      </w:r>
    </w:p>
    <w:p w:rsidR="00EA4F89" w:rsidRPr="00C82FD1" w:rsidRDefault="00EA4F89" w:rsidP="00991032">
      <w:pPr>
        <w:pStyle w:val="a9"/>
        <w:numPr>
          <w:ilvl w:val="0"/>
          <w:numId w:val="11"/>
        </w:numPr>
        <w:tabs>
          <w:tab w:val="left" w:pos="426"/>
        </w:tabs>
        <w:autoSpaceDE w:val="0"/>
        <w:autoSpaceDN w:val="0"/>
        <w:adjustRightInd w:val="0"/>
        <w:ind w:left="426" w:hanging="426"/>
        <w:jc w:val="both"/>
        <w:rPr>
          <w:rFonts w:ascii="Times New Roman CYR" w:hAnsi="Times New Roman CYR" w:cs="Times New Roman CYR"/>
        </w:rPr>
      </w:pPr>
      <w:r>
        <w:t xml:space="preserve">Майерс Д.  Социальная психология. – </w:t>
      </w:r>
      <w:proofErr w:type="spellStart"/>
      <w:r>
        <w:t>Спб</w:t>
      </w:r>
      <w:proofErr w:type="spellEnd"/>
      <w:r>
        <w:t xml:space="preserve">.: Питер, 7-е изд.,  2014  </w:t>
      </w:r>
    </w:p>
    <w:p w:rsidR="00C82FD1" w:rsidRPr="00C82FD1" w:rsidRDefault="00EA4F89" w:rsidP="00991032">
      <w:pPr>
        <w:pStyle w:val="a9"/>
        <w:widowControl w:val="0"/>
        <w:numPr>
          <w:ilvl w:val="0"/>
          <w:numId w:val="11"/>
        </w:numPr>
        <w:tabs>
          <w:tab w:val="left" w:pos="426"/>
        </w:tabs>
        <w:autoSpaceDE w:val="0"/>
        <w:autoSpaceDN w:val="0"/>
        <w:adjustRightInd w:val="0"/>
        <w:ind w:left="426" w:hanging="426"/>
        <w:jc w:val="both"/>
        <w:rPr>
          <w:color w:val="000000"/>
        </w:rPr>
      </w:pPr>
      <w:r w:rsidRPr="00C82FD1">
        <w:rPr>
          <w:rFonts w:ascii="Times New Roman CYR" w:hAnsi="Times New Roman CYR" w:cs="Times New Roman CYR"/>
        </w:rPr>
        <w:t>Методы практической социальной психологии: Диагностика. Консультирование. Тренинг: Учебное пособие для вузов / Ю.М. Жуков, А.К. Ерофеев, С.А. Липатов и др.; Под. ред. Ю.М. Жукова. – М.: Аспект Пресс, 2004.</w:t>
      </w:r>
      <w:r w:rsidR="00C82FD1" w:rsidRPr="00C82FD1">
        <w:rPr>
          <w:rFonts w:ascii="Times New Roman CYR" w:hAnsi="Times New Roman CYR" w:cs="Times New Roman CYR"/>
        </w:rPr>
        <w:t xml:space="preserve"> </w:t>
      </w:r>
    </w:p>
    <w:p w:rsidR="00C82FD1" w:rsidRPr="00C82FD1" w:rsidRDefault="00C82FD1" w:rsidP="00991032">
      <w:pPr>
        <w:pStyle w:val="a9"/>
        <w:widowControl w:val="0"/>
        <w:numPr>
          <w:ilvl w:val="0"/>
          <w:numId w:val="11"/>
        </w:numPr>
        <w:tabs>
          <w:tab w:val="left" w:pos="426"/>
        </w:tabs>
        <w:autoSpaceDE w:val="0"/>
        <w:autoSpaceDN w:val="0"/>
        <w:adjustRightInd w:val="0"/>
        <w:ind w:left="426" w:hanging="426"/>
        <w:jc w:val="both"/>
        <w:rPr>
          <w:color w:val="000000"/>
        </w:rPr>
      </w:pPr>
      <w:r w:rsidRPr="00C82FD1">
        <w:rPr>
          <w:color w:val="000000"/>
        </w:rPr>
        <w:t xml:space="preserve">Ненашев М.И. Методы проведения социологических исследований: учебное пособие / Ненашев М.И.— К.: Вятский государственный гуманитарный университет, 2011.  </w:t>
      </w:r>
    </w:p>
    <w:p w:rsidR="00EA4F89" w:rsidRDefault="00EA4F89" w:rsidP="00EA4F89">
      <w:pPr>
        <w:autoSpaceDE w:val="0"/>
        <w:autoSpaceDN w:val="0"/>
        <w:adjustRightInd w:val="0"/>
        <w:ind w:left="40"/>
        <w:jc w:val="both"/>
      </w:pPr>
    </w:p>
    <w:p w:rsidR="00EA4F89" w:rsidRDefault="00EA4F89" w:rsidP="00EA4F89">
      <w:pPr>
        <w:ind w:firstLine="709"/>
        <w:jc w:val="both"/>
        <w:rPr>
          <w:b/>
        </w:rPr>
      </w:pPr>
      <w:r>
        <w:rPr>
          <w:b/>
        </w:rPr>
        <w:t>Дополнительная литература:</w:t>
      </w:r>
    </w:p>
    <w:p w:rsidR="00EF4E0D" w:rsidRPr="00EF4E0D" w:rsidRDefault="00EF4E0D" w:rsidP="00991032">
      <w:pPr>
        <w:pStyle w:val="a9"/>
        <w:numPr>
          <w:ilvl w:val="0"/>
          <w:numId w:val="6"/>
        </w:numPr>
        <w:autoSpaceDE w:val="0"/>
        <w:autoSpaceDN w:val="0"/>
        <w:adjustRightInd w:val="0"/>
        <w:ind w:left="426" w:hanging="426"/>
        <w:jc w:val="both"/>
        <w:rPr>
          <w:rFonts w:ascii="Times New Roman CYR" w:hAnsi="Times New Roman CYR" w:cs="Times New Roman CYR"/>
        </w:rPr>
      </w:pPr>
      <w:r w:rsidRPr="00EF4E0D">
        <w:rPr>
          <w:rFonts w:ascii="Times New Roman CYR" w:hAnsi="Times New Roman CYR" w:cs="Times New Roman CYR"/>
        </w:rPr>
        <w:t>Андреева Г. М. Социальная психология сегодня: поиски и размышления/Отв. ред. О. В. Краснова. - М.:НОУ ВПО МПСИ, 2009</w:t>
      </w:r>
    </w:p>
    <w:p w:rsidR="00EF4E0D" w:rsidRDefault="00EF4E0D" w:rsidP="00991032">
      <w:pPr>
        <w:pStyle w:val="21"/>
        <w:numPr>
          <w:ilvl w:val="0"/>
          <w:numId w:val="6"/>
        </w:numPr>
        <w:spacing w:after="0" w:line="200" w:lineRule="atLeast"/>
        <w:ind w:left="426" w:hanging="426"/>
        <w:jc w:val="both"/>
        <w:rPr>
          <w:b/>
          <w:sz w:val="24"/>
          <w:szCs w:val="24"/>
        </w:rPr>
      </w:pPr>
      <w:r>
        <w:rPr>
          <w:sz w:val="24"/>
          <w:szCs w:val="24"/>
        </w:rPr>
        <w:t xml:space="preserve">Ильин Е П. Психология общения и межличностных отношений. – </w:t>
      </w:r>
      <w:proofErr w:type="spellStart"/>
      <w:r>
        <w:rPr>
          <w:sz w:val="24"/>
          <w:szCs w:val="24"/>
        </w:rPr>
        <w:t>Спб</w:t>
      </w:r>
      <w:proofErr w:type="spellEnd"/>
      <w:r>
        <w:rPr>
          <w:sz w:val="24"/>
          <w:szCs w:val="24"/>
        </w:rPr>
        <w:t>.: Питер,  2014</w:t>
      </w:r>
      <w:r>
        <w:rPr>
          <w:b/>
          <w:sz w:val="24"/>
          <w:szCs w:val="24"/>
        </w:rPr>
        <w:t xml:space="preserve"> </w:t>
      </w:r>
    </w:p>
    <w:p w:rsidR="00EF4E0D" w:rsidRPr="00EF4E0D" w:rsidRDefault="00EF4E0D" w:rsidP="00991032">
      <w:pPr>
        <w:pStyle w:val="a9"/>
        <w:numPr>
          <w:ilvl w:val="0"/>
          <w:numId w:val="6"/>
        </w:numPr>
        <w:autoSpaceDE w:val="0"/>
        <w:autoSpaceDN w:val="0"/>
        <w:adjustRightInd w:val="0"/>
        <w:ind w:left="426" w:hanging="426"/>
        <w:jc w:val="both"/>
        <w:rPr>
          <w:rFonts w:ascii="Times New Roman CYR" w:hAnsi="Times New Roman CYR" w:cs="Times New Roman CYR"/>
        </w:rPr>
      </w:pPr>
      <w:r w:rsidRPr="00EF4E0D">
        <w:rPr>
          <w:rFonts w:ascii="Times New Roman CYR" w:hAnsi="Times New Roman CYR" w:cs="Times New Roman CYR"/>
        </w:rPr>
        <w:t xml:space="preserve">Социальная психология в современном мире: Учебное пособие для вузов / Т.Л. </w:t>
      </w:r>
      <w:proofErr w:type="spellStart"/>
      <w:r w:rsidRPr="00EF4E0D">
        <w:rPr>
          <w:rFonts w:ascii="Times New Roman CYR" w:hAnsi="Times New Roman CYR" w:cs="Times New Roman CYR"/>
        </w:rPr>
        <w:t>Алавидзе</w:t>
      </w:r>
      <w:proofErr w:type="spellEnd"/>
      <w:r w:rsidRPr="00EF4E0D">
        <w:rPr>
          <w:rFonts w:ascii="Times New Roman CYR" w:hAnsi="Times New Roman CYR" w:cs="Times New Roman CYR"/>
        </w:rPr>
        <w:t xml:space="preserve">, Г.М. Андреева, Е.В. Антонюк и др.; Под ред. Г.М. Андреевой, А.И. Донцова. – М.: Аспект Пресс, 2002. </w:t>
      </w:r>
    </w:p>
    <w:p w:rsidR="00EF4E0D" w:rsidRPr="00EF4E0D" w:rsidRDefault="00EF4E0D" w:rsidP="00991032">
      <w:pPr>
        <w:pStyle w:val="a9"/>
        <w:widowControl w:val="0"/>
        <w:numPr>
          <w:ilvl w:val="0"/>
          <w:numId w:val="6"/>
        </w:numPr>
        <w:autoSpaceDE w:val="0"/>
        <w:autoSpaceDN w:val="0"/>
        <w:adjustRightInd w:val="0"/>
        <w:ind w:left="426" w:hanging="426"/>
        <w:jc w:val="both"/>
        <w:rPr>
          <w:rFonts w:ascii="Times New Roman CYR" w:hAnsi="Times New Roman CYR" w:cs="Times New Roman CYR"/>
          <w:color w:val="000000"/>
          <w:u w:val="single"/>
        </w:rPr>
      </w:pPr>
      <w:r w:rsidRPr="00EF4E0D">
        <w:rPr>
          <w:rFonts w:ascii="Times New Roman CYR" w:hAnsi="Times New Roman CYR" w:cs="Times New Roman CYR"/>
        </w:rPr>
        <w:t xml:space="preserve">Социальная психология. Хрестоматия. 2-ое изд., </w:t>
      </w:r>
      <w:proofErr w:type="spellStart"/>
      <w:r w:rsidRPr="00EF4E0D">
        <w:rPr>
          <w:rFonts w:ascii="Times New Roman CYR" w:hAnsi="Times New Roman CYR" w:cs="Times New Roman CYR"/>
        </w:rPr>
        <w:t>испр</w:t>
      </w:r>
      <w:proofErr w:type="spellEnd"/>
      <w:r w:rsidRPr="00EF4E0D">
        <w:rPr>
          <w:rFonts w:ascii="Times New Roman CYR" w:hAnsi="Times New Roman CYR" w:cs="Times New Roman CYR"/>
        </w:rPr>
        <w:t xml:space="preserve">. и доп./ Сост. Е.П. Белинская, </w:t>
      </w:r>
      <w:proofErr w:type="spellStart"/>
      <w:r w:rsidRPr="00EF4E0D">
        <w:rPr>
          <w:rFonts w:ascii="Times New Roman CYR" w:hAnsi="Times New Roman CYR" w:cs="Times New Roman CYR"/>
        </w:rPr>
        <w:t>О.А.Тихомандрицкая</w:t>
      </w:r>
      <w:proofErr w:type="spellEnd"/>
      <w:r w:rsidRPr="00EF4E0D">
        <w:rPr>
          <w:rFonts w:ascii="Times New Roman CYR" w:hAnsi="Times New Roman CYR" w:cs="Times New Roman CYR"/>
        </w:rPr>
        <w:t>, - М.: Аспект-Пресс,  2008 г.</w:t>
      </w:r>
    </w:p>
    <w:p w:rsidR="00EF4E0D" w:rsidRDefault="00EF4E0D" w:rsidP="00EF4E0D">
      <w:pPr>
        <w:autoSpaceDE w:val="0"/>
        <w:autoSpaceDN w:val="0"/>
        <w:adjustRightInd w:val="0"/>
        <w:ind w:left="426" w:hanging="426"/>
        <w:jc w:val="both"/>
        <w:rPr>
          <w:rFonts w:ascii="Times New Roman CYR" w:hAnsi="Times New Roman CYR" w:cs="Times New Roman CYR"/>
        </w:rPr>
      </w:pPr>
    </w:p>
    <w:p w:rsidR="00EA4F89" w:rsidRPr="00E43C46" w:rsidRDefault="00EA4F89" w:rsidP="00EA4F89">
      <w:pPr>
        <w:pStyle w:val="21"/>
        <w:spacing w:after="0" w:line="200" w:lineRule="atLeast"/>
        <w:ind w:firstLine="720"/>
        <w:jc w:val="both"/>
        <w:rPr>
          <w:b/>
          <w:sz w:val="24"/>
          <w:szCs w:val="24"/>
        </w:rPr>
      </w:pPr>
    </w:p>
    <w:p w:rsidR="00A869A1" w:rsidRDefault="00A869A1" w:rsidP="00A869A1">
      <w:pPr>
        <w:spacing w:line="360" w:lineRule="auto"/>
        <w:jc w:val="center"/>
        <w:rPr>
          <w:b/>
        </w:rPr>
      </w:pPr>
      <w:r>
        <w:rPr>
          <w:b/>
        </w:rPr>
        <w:t xml:space="preserve">РАЗДЕЛ 2. </w:t>
      </w:r>
    </w:p>
    <w:p w:rsidR="00A869A1" w:rsidRDefault="00A869A1" w:rsidP="00A869A1">
      <w:pPr>
        <w:pStyle w:val="1"/>
        <w:rPr>
          <w:sz w:val="28"/>
          <w:szCs w:val="28"/>
        </w:rPr>
      </w:pPr>
      <w:r>
        <w:rPr>
          <w:sz w:val="28"/>
          <w:szCs w:val="28"/>
        </w:rPr>
        <w:t>История социальной психологии</w:t>
      </w:r>
    </w:p>
    <w:p w:rsidR="00A869A1" w:rsidRPr="00E2260C" w:rsidRDefault="00A869A1" w:rsidP="00A869A1">
      <w:pPr>
        <w:spacing w:line="200" w:lineRule="atLeast"/>
        <w:ind w:firstLine="720"/>
        <w:jc w:val="both"/>
        <w:rPr>
          <w:b/>
          <w:color w:val="000000"/>
        </w:rPr>
      </w:pPr>
      <w:r w:rsidRPr="00A869A1">
        <w:rPr>
          <w:i/>
        </w:rPr>
        <w:t xml:space="preserve"> </w:t>
      </w:r>
      <w:r w:rsidRPr="00A869A1">
        <w:t xml:space="preserve">Истоки социально-психологических идей в античной философии и социально-философской мысли Нового времени, немецкой классической философии. Становление социологии как науки. Общество как самостоятельный предмет научного исследования. Принцип позитивизма. О. Конт о предмете, объекте, структуре социологической теории. Успехи </w:t>
      </w:r>
      <w:r w:rsidRPr="00E2260C">
        <w:t>и затруднения языкознания, антропологии, этнографии, археологии, криминологии как источник становления социальной психологии. Психология и социология – «родители» социальной психологии. Э. Дюркгейм о соотношении индивидуального и социального. Психология народов (М. </w:t>
      </w:r>
      <w:proofErr w:type="spellStart"/>
      <w:r w:rsidRPr="00E2260C">
        <w:t>Лацарус</w:t>
      </w:r>
      <w:proofErr w:type="spellEnd"/>
      <w:r w:rsidRPr="00E2260C">
        <w:t>, Г. </w:t>
      </w:r>
      <w:proofErr w:type="spellStart"/>
      <w:r w:rsidRPr="00E2260C">
        <w:t>Штейнталь</w:t>
      </w:r>
      <w:proofErr w:type="spellEnd"/>
      <w:r w:rsidRPr="00E2260C">
        <w:t>, В. Вундт). Психология масс (Г. </w:t>
      </w:r>
      <w:proofErr w:type="spellStart"/>
      <w:r w:rsidRPr="00E2260C">
        <w:t>Тард</w:t>
      </w:r>
      <w:proofErr w:type="spellEnd"/>
      <w:r w:rsidRPr="00E2260C">
        <w:t>. Г. </w:t>
      </w:r>
      <w:proofErr w:type="spellStart"/>
      <w:r w:rsidRPr="00E2260C">
        <w:t>Лебон</w:t>
      </w:r>
      <w:proofErr w:type="spellEnd"/>
      <w:r w:rsidRPr="00E2260C">
        <w:t>, С. </w:t>
      </w:r>
      <w:proofErr w:type="spellStart"/>
      <w:r w:rsidRPr="00E2260C">
        <w:t>Сигеле</w:t>
      </w:r>
      <w:proofErr w:type="spellEnd"/>
      <w:r w:rsidRPr="00E2260C">
        <w:t>). Теория инстинктов социального поведения В. Мак</w:t>
      </w:r>
      <w:r w:rsidR="00E2260C" w:rsidRPr="00E2260C">
        <w:t>-</w:t>
      </w:r>
      <w:proofErr w:type="spellStart"/>
      <w:r w:rsidRPr="00E2260C">
        <w:t>Дуголла</w:t>
      </w:r>
      <w:proofErr w:type="spellEnd"/>
      <w:r w:rsidRPr="00E2260C">
        <w:t xml:space="preserve">. З. Фрейд о механизмах человеческого поведения («Массовая психология и анализ человеческого «Я»). Экспериментальный период в истории зарубежной социальной психологии. </w:t>
      </w:r>
    </w:p>
    <w:p w:rsidR="00E2260C" w:rsidRDefault="00E2260C" w:rsidP="00E2260C">
      <w:pPr>
        <w:spacing w:line="200" w:lineRule="atLeast"/>
        <w:ind w:firstLine="720"/>
        <w:jc w:val="both"/>
        <w:rPr>
          <w:color w:val="000000"/>
        </w:rPr>
      </w:pPr>
      <w:proofErr w:type="spellStart"/>
      <w:r w:rsidRPr="00E2260C">
        <w:rPr>
          <w:i/>
          <w:color w:val="000000"/>
        </w:rPr>
        <w:lastRenderedPageBreak/>
        <w:t>Необихевиоризм</w:t>
      </w:r>
      <w:proofErr w:type="spellEnd"/>
      <w:r w:rsidRPr="00E2260C">
        <w:rPr>
          <w:i/>
          <w:color w:val="000000"/>
        </w:rPr>
        <w:t xml:space="preserve"> в социальной психологии. </w:t>
      </w:r>
      <w:r w:rsidRPr="00E2260C">
        <w:t xml:space="preserve">Основные понятия теории научения и их применение в социальной психологии. </w:t>
      </w:r>
      <w:proofErr w:type="spellStart"/>
      <w:r w:rsidRPr="00E2260C">
        <w:t>Необихевиоризм</w:t>
      </w:r>
      <w:proofErr w:type="spellEnd"/>
      <w:r w:rsidRPr="00E2260C">
        <w:t xml:space="preserve"> в  современной  зарубежной социальной психологии (исследования Н. Миллера и Д. </w:t>
      </w:r>
      <w:proofErr w:type="spellStart"/>
      <w:r w:rsidRPr="00E2260C">
        <w:t>Долларда</w:t>
      </w:r>
      <w:proofErr w:type="spellEnd"/>
      <w:r w:rsidRPr="00E2260C">
        <w:t>, А. Бандуры). Теории диадического взаимодействия (Д. </w:t>
      </w:r>
      <w:proofErr w:type="spellStart"/>
      <w:r w:rsidRPr="00E2260C">
        <w:t>Тибо</w:t>
      </w:r>
      <w:proofErr w:type="spellEnd"/>
      <w:r w:rsidRPr="00E2260C">
        <w:t xml:space="preserve"> и Г. Келли, Д. </w:t>
      </w:r>
      <w:proofErr w:type="spellStart"/>
      <w:r w:rsidRPr="00E2260C">
        <w:t>Хоманс</w:t>
      </w:r>
      <w:proofErr w:type="spellEnd"/>
      <w:r w:rsidRPr="00E2260C">
        <w:t xml:space="preserve">). </w:t>
      </w:r>
      <w:r w:rsidRPr="00E2260C">
        <w:rPr>
          <w:color w:val="000000"/>
        </w:rPr>
        <w:t xml:space="preserve">Сильные  и слабые стороны </w:t>
      </w:r>
      <w:proofErr w:type="spellStart"/>
      <w:r w:rsidRPr="00E2260C">
        <w:rPr>
          <w:color w:val="000000"/>
        </w:rPr>
        <w:t>необихевиористской</w:t>
      </w:r>
      <w:proofErr w:type="spellEnd"/>
      <w:r w:rsidRPr="00E2260C">
        <w:rPr>
          <w:color w:val="000000"/>
        </w:rPr>
        <w:t xml:space="preserve">  ориентации. </w:t>
      </w:r>
      <w:r w:rsidRPr="00E2260C">
        <w:rPr>
          <w:i/>
        </w:rPr>
        <w:t xml:space="preserve">Психоаналитическая и гуманистическая ориентации в социальной психологии. </w:t>
      </w:r>
      <w:r w:rsidRPr="00E2260C">
        <w:rPr>
          <w:color w:val="000000"/>
        </w:rPr>
        <w:t>Труды З. Фрейда как теоретические источники психоаналитической  ориентации в социальной психологии. Понятийный аппарат, проблематика и основные направления данной ориентации. Динамическая теория функционирования группы (В. </w:t>
      </w:r>
      <w:proofErr w:type="spellStart"/>
      <w:r w:rsidRPr="00E2260C">
        <w:rPr>
          <w:color w:val="000000"/>
        </w:rPr>
        <w:t>Байон</w:t>
      </w:r>
      <w:proofErr w:type="spellEnd"/>
      <w:r w:rsidRPr="00E2260C">
        <w:rPr>
          <w:color w:val="000000"/>
        </w:rPr>
        <w:t>). Теория развития группы В. </w:t>
      </w:r>
      <w:proofErr w:type="spellStart"/>
      <w:r w:rsidRPr="00E2260C">
        <w:rPr>
          <w:color w:val="000000"/>
        </w:rPr>
        <w:t>Бенниса</w:t>
      </w:r>
      <w:proofErr w:type="spellEnd"/>
      <w:r w:rsidRPr="00E2260C">
        <w:rPr>
          <w:color w:val="000000"/>
        </w:rPr>
        <w:t xml:space="preserve"> и Х. Шепарда. Трехмерная теория межличностного поведения В. </w:t>
      </w:r>
      <w:proofErr w:type="spellStart"/>
      <w:r w:rsidRPr="00E2260C">
        <w:rPr>
          <w:color w:val="000000"/>
        </w:rPr>
        <w:t>Шутца</w:t>
      </w:r>
      <w:proofErr w:type="spellEnd"/>
      <w:r w:rsidRPr="00E2260C">
        <w:rPr>
          <w:color w:val="000000"/>
        </w:rPr>
        <w:t>. Гуманистический психоанализ Э. </w:t>
      </w:r>
      <w:proofErr w:type="spellStart"/>
      <w:r w:rsidRPr="00E2260C">
        <w:rPr>
          <w:color w:val="000000"/>
        </w:rPr>
        <w:t>Фромма</w:t>
      </w:r>
      <w:proofErr w:type="spellEnd"/>
      <w:r w:rsidRPr="00E2260C">
        <w:rPr>
          <w:color w:val="000000"/>
        </w:rPr>
        <w:t>. Гуманистическая ориентация в социальной психологии (К. </w:t>
      </w:r>
      <w:proofErr w:type="spellStart"/>
      <w:r w:rsidRPr="00E2260C">
        <w:rPr>
          <w:color w:val="000000"/>
        </w:rPr>
        <w:t>Роджерс</w:t>
      </w:r>
      <w:proofErr w:type="spellEnd"/>
      <w:r w:rsidRPr="00E2260C">
        <w:rPr>
          <w:color w:val="000000"/>
        </w:rPr>
        <w:t>, С. </w:t>
      </w:r>
      <w:proofErr w:type="spellStart"/>
      <w:r w:rsidRPr="00E2260C">
        <w:rPr>
          <w:color w:val="000000"/>
        </w:rPr>
        <w:t>Джурард</w:t>
      </w:r>
      <w:proofErr w:type="spellEnd"/>
      <w:r w:rsidRPr="00E2260C">
        <w:rPr>
          <w:color w:val="000000"/>
        </w:rPr>
        <w:t xml:space="preserve">). </w:t>
      </w:r>
      <w:proofErr w:type="spellStart"/>
      <w:r w:rsidRPr="00E2260C">
        <w:rPr>
          <w:i/>
        </w:rPr>
        <w:t>Когнитивизм</w:t>
      </w:r>
      <w:proofErr w:type="spellEnd"/>
      <w:r w:rsidRPr="00E2260C">
        <w:rPr>
          <w:i/>
        </w:rPr>
        <w:t xml:space="preserve"> в социальной психологии. </w:t>
      </w:r>
      <w:r w:rsidRPr="00E2260C">
        <w:rPr>
          <w:color w:val="000000"/>
        </w:rPr>
        <w:t xml:space="preserve">Гештальтпсихология и теория поля К. Левина как теоретические источники </w:t>
      </w:r>
      <w:proofErr w:type="spellStart"/>
      <w:r w:rsidRPr="00E2260C">
        <w:rPr>
          <w:color w:val="000000"/>
        </w:rPr>
        <w:t>когнитивистской</w:t>
      </w:r>
      <w:proofErr w:type="spellEnd"/>
      <w:r w:rsidRPr="00E2260C">
        <w:rPr>
          <w:color w:val="000000"/>
        </w:rPr>
        <w:t xml:space="preserve"> ориентации в социальной психологии. Понятийный аппарат, проблематика и основные направления данной ориентации. </w:t>
      </w:r>
      <w:r w:rsidRPr="00E2260C">
        <w:t>Теория структурного баланса Ф. </w:t>
      </w:r>
      <w:proofErr w:type="spellStart"/>
      <w:r w:rsidRPr="00E2260C">
        <w:t>Хайдера</w:t>
      </w:r>
      <w:proofErr w:type="spellEnd"/>
      <w:r w:rsidRPr="00E2260C">
        <w:t>. Теория коммуникативных  актов Т. </w:t>
      </w:r>
      <w:proofErr w:type="spellStart"/>
      <w:r w:rsidRPr="00E2260C">
        <w:t>Ньюкома</w:t>
      </w:r>
      <w:proofErr w:type="spellEnd"/>
      <w:r w:rsidRPr="00E2260C">
        <w:t xml:space="preserve">  Теория когнитивного  диссонанса Л. </w:t>
      </w:r>
      <w:proofErr w:type="spellStart"/>
      <w:r w:rsidRPr="00E2260C">
        <w:t>Фестингера</w:t>
      </w:r>
      <w:proofErr w:type="spellEnd"/>
      <w:r w:rsidRPr="00E2260C">
        <w:t>. Теория конгруэнтности Ч. </w:t>
      </w:r>
      <w:proofErr w:type="spellStart"/>
      <w:r w:rsidRPr="00E2260C">
        <w:t>Осгуда</w:t>
      </w:r>
      <w:proofErr w:type="spellEnd"/>
      <w:r w:rsidRPr="00E2260C">
        <w:t xml:space="preserve"> и П. </w:t>
      </w:r>
      <w:proofErr w:type="spellStart"/>
      <w:r w:rsidRPr="00E2260C">
        <w:t>Танненбаума</w:t>
      </w:r>
      <w:proofErr w:type="spellEnd"/>
      <w:r w:rsidRPr="00E2260C">
        <w:t xml:space="preserve">. </w:t>
      </w:r>
      <w:r w:rsidRPr="00E2260C">
        <w:rPr>
          <w:color w:val="000000"/>
        </w:rPr>
        <w:t xml:space="preserve">Сильные  и слабые стороны </w:t>
      </w:r>
      <w:proofErr w:type="spellStart"/>
      <w:r w:rsidRPr="00E2260C">
        <w:rPr>
          <w:color w:val="000000"/>
        </w:rPr>
        <w:t>когнитивистской</w:t>
      </w:r>
      <w:proofErr w:type="spellEnd"/>
      <w:r w:rsidRPr="00E2260C">
        <w:rPr>
          <w:color w:val="000000"/>
        </w:rPr>
        <w:t xml:space="preserve">  ориентации. </w:t>
      </w:r>
      <w:proofErr w:type="spellStart"/>
      <w:r w:rsidRPr="00E2260C">
        <w:rPr>
          <w:i/>
        </w:rPr>
        <w:t>Интеракционизм</w:t>
      </w:r>
      <w:proofErr w:type="spellEnd"/>
      <w:r w:rsidRPr="00E2260C">
        <w:rPr>
          <w:i/>
        </w:rPr>
        <w:t xml:space="preserve"> в социальной психологии. </w:t>
      </w:r>
      <w:r w:rsidRPr="00E2260C">
        <w:t>К</w:t>
      </w:r>
      <w:r w:rsidRPr="00E2260C">
        <w:rPr>
          <w:color w:val="000000"/>
        </w:rPr>
        <w:t>онцепция Дж. </w:t>
      </w:r>
      <w:proofErr w:type="spellStart"/>
      <w:r w:rsidRPr="00E2260C">
        <w:rPr>
          <w:color w:val="000000"/>
        </w:rPr>
        <w:t>Мида</w:t>
      </w:r>
      <w:proofErr w:type="spellEnd"/>
      <w:r w:rsidRPr="00E2260C">
        <w:rPr>
          <w:color w:val="000000"/>
        </w:rPr>
        <w:t xml:space="preserve"> как основной теоретический источник </w:t>
      </w:r>
      <w:proofErr w:type="spellStart"/>
      <w:r w:rsidRPr="00E2260C">
        <w:rPr>
          <w:color w:val="000000"/>
        </w:rPr>
        <w:t>интеракционистской</w:t>
      </w:r>
      <w:proofErr w:type="spellEnd"/>
      <w:r w:rsidRPr="00E2260C">
        <w:rPr>
          <w:color w:val="000000"/>
        </w:rPr>
        <w:t xml:space="preserve"> ориентации в социальной психологии. Понятийный аппарат, проблематика и основные направления данной ориентации. Г. </w:t>
      </w:r>
      <w:proofErr w:type="spellStart"/>
      <w:r w:rsidRPr="00E2260C">
        <w:rPr>
          <w:color w:val="000000"/>
        </w:rPr>
        <w:t>Блуммер</w:t>
      </w:r>
      <w:proofErr w:type="spellEnd"/>
      <w:r w:rsidRPr="00E2260C">
        <w:rPr>
          <w:color w:val="000000"/>
        </w:rPr>
        <w:t xml:space="preserve"> и М. Кун как представители двух школ символического </w:t>
      </w:r>
      <w:proofErr w:type="spellStart"/>
      <w:r w:rsidRPr="00E2260C">
        <w:rPr>
          <w:color w:val="000000"/>
        </w:rPr>
        <w:t>интеракционизма</w:t>
      </w:r>
      <w:proofErr w:type="spellEnd"/>
      <w:r w:rsidRPr="00E2260C">
        <w:rPr>
          <w:color w:val="000000"/>
        </w:rPr>
        <w:t>. Ролевые теории (Р. </w:t>
      </w:r>
      <w:proofErr w:type="spellStart"/>
      <w:r w:rsidRPr="00E2260C">
        <w:rPr>
          <w:color w:val="000000"/>
        </w:rPr>
        <w:t>Линтон</w:t>
      </w:r>
      <w:proofErr w:type="spellEnd"/>
      <w:r w:rsidRPr="00E2260C">
        <w:rPr>
          <w:color w:val="000000"/>
        </w:rPr>
        <w:t>, Т. </w:t>
      </w:r>
      <w:proofErr w:type="spellStart"/>
      <w:r w:rsidRPr="00E2260C">
        <w:rPr>
          <w:color w:val="000000"/>
        </w:rPr>
        <w:t>Сарбин</w:t>
      </w:r>
      <w:proofErr w:type="spellEnd"/>
      <w:r w:rsidRPr="00E2260C">
        <w:rPr>
          <w:color w:val="000000"/>
        </w:rPr>
        <w:t>, Р. Мертон, Э. </w:t>
      </w:r>
      <w:proofErr w:type="spellStart"/>
      <w:r w:rsidRPr="00E2260C">
        <w:rPr>
          <w:color w:val="000000"/>
        </w:rPr>
        <w:t>Гоффман</w:t>
      </w:r>
      <w:proofErr w:type="spellEnd"/>
      <w:r w:rsidRPr="00E2260C">
        <w:rPr>
          <w:color w:val="000000"/>
        </w:rPr>
        <w:t xml:space="preserve">). Теории </w:t>
      </w:r>
      <w:proofErr w:type="spellStart"/>
      <w:r w:rsidRPr="00E2260C">
        <w:rPr>
          <w:color w:val="000000"/>
        </w:rPr>
        <w:t>референтной</w:t>
      </w:r>
      <w:proofErr w:type="spellEnd"/>
      <w:r w:rsidRPr="00E2260C">
        <w:rPr>
          <w:color w:val="000000"/>
        </w:rPr>
        <w:t xml:space="preserve"> группы (Г. </w:t>
      </w:r>
      <w:proofErr w:type="spellStart"/>
      <w:r w:rsidRPr="00E2260C">
        <w:rPr>
          <w:color w:val="000000"/>
        </w:rPr>
        <w:t>Хайман</w:t>
      </w:r>
      <w:proofErr w:type="spellEnd"/>
      <w:r w:rsidRPr="00E2260C">
        <w:rPr>
          <w:color w:val="000000"/>
        </w:rPr>
        <w:t>, Т. </w:t>
      </w:r>
      <w:proofErr w:type="spellStart"/>
      <w:r w:rsidRPr="00E2260C">
        <w:rPr>
          <w:color w:val="000000"/>
        </w:rPr>
        <w:t>Ньюком</w:t>
      </w:r>
      <w:proofErr w:type="spellEnd"/>
      <w:r w:rsidRPr="00E2260C">
        <w:rPr>
          <w:color w:val="000000"/>
        </w:rPr>
        <w:t xml:space="preserve">, М. Шериф, Р. Мертон, Г. Келли). Сильные и слабые стороны </w:t>
      </w:r>
      <w:proofErr w:type="spellStart"/>
      <w:r w:rsidRPr="00E2260C">
        <w:rPr>
          <w:color w:val="000000"/>
        </w:rPr>
        <w:t>интеракционистской</w:t>
      </w:r>
      <w:proofErr w:type="spellEnd"/>
      <w:r w:rsidRPr="00E2260C">
        <w:rPr>
          <w:color w:val="000000"/>
        </w:rPr>
        <w:t xml:space="preserve"> ориентации. </w:t>
      </w:r>
      <w:r w:rsidRPr="00E2260C">
        <w:rPr>
          <w:i/>
        </w:rPr>
        <w:t xml:space="preserve">Критические тенденции в зарубежной социальной психологии. Западноевропейская социальная психология второй половины ХХ века. </w:t>
      </w:r>
      <w:r w:rsidRPr="00E2260C">
        <w:rPr>
          <w:color w:val="000000"/>
        </w:rPr>
        <w:t>Развитие критических тенденций в американской социальной психологии. Позиция В. </w:t>
      </w:r>
      <w:proofErr w:type="spellStart"/>
      <w:r w:rsidRPr="00E2260C">
        <w:rPr>
          <w:color w:val="000000"/>
        </w:rPr>
        <w:t>МакГвайра</w:t>
      </w:r>
      <w:proofErr w:type="spellEnd"/>
      <w:r w:rsidRPr="00E2260C">
        <w:rPr>
          <w:color w:val="000000"/>
        </w:rPr>
        <w:t>. Оценка традиций социальной психологии ХХ века европейскими исследователями. Развитие собственных подходов в ряде европейских стран. Создание Европейской Ассоциации Экспериментальной Социальной Психологии (1965), ее роль в развитии социальной психологии в Европе. Акцентирование  философского обоснования социально-психологического знания. Теория социальной категоризации А. </w:t>
      </w:r>
      <w:proofErr w:type="spellStart"/>
      <w:r w:rsidRPr="00E2260C">
        <w:rPr>
          <w:color w:val="000000"/>
        </w:rPr>
        <w:t>Тэшфела</w:t>
      </w:r>
      <w:proofErr w:type="spellEnd"/>
      <w:r w:rsidRPr="00E2260C">
        <w:rPr>
          <w:color w:val="000000"/>
        </w:rPr>
        <w:t>. Теория социальных представлений С. </w:t>
      </w:r>
      <w:proofErr w:type="spellStart"/>
      <w:r w:rsidRPr="00E2260C">
        <w:rPr>
          <w:color w:val="000000"/>
        </w:rPr>
        <w:t>Московиси</w:t>
      </w:r>
      <w:proofErr w:type="spellEnd"/>
      <w:r w:rsidRPr="00E2260C">
        <w:rPr>
          <w:color w:val="000000"/>
        </w:rPr>
        <w:t xml:space="preserve">. </w:t>
      </w:r>
      <w:proofErr w:type="spellStart"/>
      <w:r w:rsidRPr="00E2260C">
        <w:rPr>
          <w:color w:val="000000"/>
        </w:rPr>
        <w:t>Этогеническая</w:t>
      </w:r>
      <w:proofErr w:type="spellEnd"/>
      <w:r w:rsidRPr="00E2260C">
        <w:rPr>
          <w:color w:val="000000"/>
        </w:rPr>
        <w:t xml:space="preserve"> теория Р. </w:t>
      </w:r>
      <w:proofErr w:type="spellStart"/>
      <w:r w:rsidRPr="00E2260C">
        <w:rPr>
          <w:color w:val="000000"/>
        </w:rPr>
        <w:t>Харре</w:t>
      </w:r>
      <w:proofErr w:type="spellEnd"/>
      <w:r w:rsidRPr="00E2260C">
        <w:rPr>
          <w:color w:val="000000"/>
        </w:rPr>
        <w:t xml:space="preserve">. Социальный </w:t>
      </w:r>
      <w:proofErr w:type="spellStart"/>
      <w:r w:rsidRPr="00E2260C">
        <w:rPr>
          <w:color w:val="000000"/>
        </w:rPr>
        <w:t>конструкционизм</w:t>
      </w:r>
      <w:proofErr w:type="spellEnd"/>
      <w:r w:rsidRPr="00E2260C">
        <w:rPr>
          <w:color w:val="000000"/>
        </w:rPr>
        <w:t xml:space="preserve"> К. </w:t>
      </w:r>
      <w:proofErr w:type="spellStart"/>
      <w:r w:rsidRPr="00E2260C">
        <w:rPr>
          <w:color w:val="000000"/>
        </w:rPr>
        <w:t>Гергена</w:t>
      </w:r>
      <w:proofErr w:type="spellEnd"/>
      <w:r w:rsidRPr="00E2260C">
        <w:rPr>
          <w:color w:val="000000"/>
        </w:rPr>
        <w:t>. Специфика западноевропейской  социальной психологии.</w:t>
      </w:r>
    </w:p>
    <w:p w:rsidR="00833E71" w:rsidRDefault="00833E71" w:rsidP="00E2260C">
      <w:pPr>
        <w:spacing w:line="200" w:lineRule="atLeast"/>
        <w:ind w:firstLine="720"/>
        <w:jc w:val="both"/>
        <w:rPr>
          <w:color w:val="000000"/>
        </w:rPr>
      </w:pPr>
    </w:p>
    <w:p w:rsidR="00833E71" w:rsidRDefault="00833E71" w:rsidP="00833E71">
      <w:pPr>
        <w:ind w:firstLine="709"/>
        <w:jc w:val="both"/>
        <w:rPr>
          <w:b/>
        </w:rPr>
      </w:pPr>
      <w:r>
        <w:rPr>
          <w:b/>
        </w:rPr>
        <w:t>Основная литература:</w:t>
      </w:r>
    </w:p>
    <w:p w:rsidR="00833E71" w:rsidRPr="00833E71" w:rsidRDefault="00833E71" w:rsidP="00991032">
      <w:pPr>
        <w:pStyle w:val="a9"/>
        <w:numPr>
          <w:ilvl w:val="0"/>
          <w:numId w:val="7"/>
        </w:numPr>
        <w:autoSpaceDE w:val="0"/>
        <w:autoSpaceDN w:val="0"/>
        <w:adjustRightInd w:val="0"/>
        <w:ind w:left="426" w:hanging="426"/>
        <w:jc w:val="both"/>
        <w:rPr>
          <w:rFonts w:ascii="Times New Roman CYR" w:hAnsi="Times New Roman CYR" w:cs="Times New Roman CYR"/>
        </w:rPr>
      </w:pPr>
      <w:r w:rsidRPr="00833E71">
        <w:rPr>
          <w:rFonts w:ascii="Times New Roman CYR" w:hAnsi="Times New Roman CYR" w:cs="Times New Roman CYR"/>
        </w:rPr>
        <w:t>Андреева Г.М., Богомолова Н.Н., Петровская Л.А. Зарубежная социальная психология ХХ столетия: Теоретические подходы: Учебное пособие для вузов. – М.: Аспект Пресс, 2002</w:t>
      </w:r>
      <w:r>
        <w:rPr>
          <w:rFonts w:ascii="Times New Roman CYR" w:hAnsi="Times New Roman CYR" w:cs="Times New Roman CYR"/>
        </w:rPr>
        <w:t>.</w:t>
      </w:r>
    </w:p>
    <w:p w:rsidR="00833E71" w:rsidRDefault="00833E71" w:rsidP="00991032">
      <w:pPr>
        <w:pStyle w:val="a9"/>
        <w:numPr>
          <w:ilvl w:val="0"/>
          <w:numId w:val="7"/>
        </w:numPr>
        <w:autoSpaceDE w:val="0"/>
        <w:autoSpaceDN w:val="0"/>
        <w:adjustRightInd w:val="0"/>
        <w:ind w:left="426" w:hanging="426"/>
        <w:jc w:val="both"/>
      </w:pPr>
      <w:proofErr w:type="spellStart"/>
      <w:r w:rsidRPr="00833E71">
        <w:rPr>
          <w:rFonts w:ascii="Times New Roman CYR" w:hAnsi="Times New Roman CYR" w:cs="Times New Roman CYR"/>
        </w:rPr>
        <w:t>Ждан</w:t>
      </w:r>
      <w:proofErr w:type="spellEnd"/>
      <w:r w:rsidRPr="00833E71">
        <w:rPr>
          <w:rFonts w:ascii="Times New Roman CYR" w:hAnsi="Times New Roman CYR" w:cs="Times New Roman CYR"/>
        </w:rPr>
        <w:t xml:space="preserve"> А.Н. История психологии от Античности </w:t>
      </w:r>
      <w:r w:rsidRPr="00833E71">
        <w:rPr>
          <w:rFonts w:ascii="Times New Roman CYR" w:hAnsi="Times New Roman CYR" w:cs="Times New Roman CYR"/>
        </w:rPr>
        <w:br/>
        <w:t>до наших дней. Учебник для вузов. М.: Академический проект,</w:t>
      </w:r>
      <w:r w:rsidRPr="00833E71">
        <w:rPr>
          <w:rFonts w:ascii="Times New Roman CYR" w:hAnsi="Times New Roman CYR" w:cs="Times New Roman CYR"/>
        </w:rPr>
        <w:br/>
      </w:r>
      <w:r>
        <w:t>2008.</w:t>
      </w:r>
    </w:p>
    <w:p w:rsidR="00833E71" w:rsidRPr="00833E71" w:rsidRDefault="00833E71" w:rsidP="00991032">
      <w:pPr>
        <w:pStyle w:val="a9"/>
        <w:numPr>
          <w:ilvl w:val="0"/>
          <w:numId w:val="7"/>
        </w:numPr>
        <w:autoSpaceDE w:val="0"/>
        <w:autoSpaceDN w:val="0"/>
        <w:adjustRightInd w:val="0"/>
        <w:ind w:left="426" w:hanging="426"/>
        <w:jc w:val="both"/>
        <w:rPr>
          <w:rFonts w:ascii="Times New Roman CYR" w:hAnsi="Times New Roman CYR" w:cs="Times New Roman CYR"/>
        </w:rPr>
      </w:pPr>
      <w:proofErr w:type="spellStart"/>
      <w:r w:rsidRPr="00833E71">
        <w:rPr>
          <w:rFonts w:ascii="Times New Roman CYR" w:hAnsi="Times New Roman CYR" w:cs="Times New Roman CYR"/>
        </w:rPr>
        <w:t>Почебут</w:t>
      </w:r>
      <w:proofErr w:type="spellEnd"/>
      <w:r w:rsidRPr="00833E71">
        <w:rPr>
          <w:rFonts w:ascii="Times New Roman CYR" w:hAnsi="Times New Roman CYR" w:cs="Times New Roman CYR"/>
        </w:rPr>
        <w:t xml:space="preserve"> Л. Г. , </w:t>
      </w:r>
      <w:proofErr w:type="spellStart"/>
      <w:r w:rsidRPr="00833E71">
        <w:rPr>
          <w:rFonts w:ascii="Times New Roman CYR" w:hAnsi="Times New Roman CYR" w:cs="Times New Roman CYR"/>
        </w:rPr>
        <w:t>Мейжис</w:t>
      </w:r>
      <w:proofErr w:type="spellEnd"/>
      <w:r w:rsidRPr="00833E71">
        <w:rPr>
          <w:rFonts w:ascii="Times New Roman CYR" w:hAnsi="Times New Roman CYR" w:cs="Times New Roman CYR"/>
        </w:rPr>
        <w:t xml:space="preserve"> И. А. Социальная психология. СПб.: Питер, 2010</w:t>
      </w:r>
      <w:r>
        <w:rPr>
          <w:rFonts w:ascii="Times New Roman CYR" w:hAnsi="Times New Roman CYR" w:cs="Times New Roman CYR"/>
        </w:rPr>
        <w:t>.</w:t>
      </w:r>
    </w:p>
    <w:p w:rsidR="00833E71" w:rsidRDefault="00833E71" w:rsidP="00991032">
      <w:pPr>
        <w:pStyle w:val="a9"/>
        <w:numPr>
          <w:ilvl w:val="0"/>
          <w:numId w:val="7"/>
        </w:numPr>
        <w:autoSpaceDE w:val="0"/>
        <w:autoSpaceDN w:val="0"/>
        <w:adjustRightInd w:val="0"/>
        <w:ind w:left="426" w:hanging="426"/>
        <w:jc w:val="both"/>
      </w:pPr>
      <w:r w:rsidRPr="00833E71">
        <w:rPr>
          <w:rFonts w:ascii="Times New Roman CYR" w:hAnsi="Times New Roman CYR" w:cs="Times New Roman CYR"/>
        </w:rPr>
        <w:t xml:space="preserve">Зарубежная социальная психология. Хрестоматия /Сост. Леонов Н.И. - М.: Издательство: </w:t>
      </w:r>
      <w:hyperlink r:id="rId10" w:history="1">
        <w:r w:rsidRPr="00833E71">
          <w:rPr>
            <w:rStyle w:val="af"/>
            <w:rFonts w:ascii="Times New Roman CYR" w:hAnsi="Times New Roman CYR" w:cs="Times New Roman CYR"/>
            <w:color w:val="auto"/>
            <w:u w:val="none"/>
          </w:rPr>
          <w:t>МПСИ</w:t>
        </w:r>
      </w:hyperlink>
      <w:r w:rsidRPr="00833E71">
        <w:t xml:space="preserve"> </w:t>
      </w:r>
      <w:hyperlink r:id="rId11" w:history="1">
        <w:r w:rsidRPr="00833E71">
          <w:rPr>
            <w:rStyle w:val="af"/>
            <w:color w:val="auto"/>
            <w:u w:val="none"/>
          </w:rPr>
          <w:t>МОДЭК</w:t>
        </w:r>
      </w:hyperlink>
      <w:r>
        <w:t>, 2009.</w:t>
      </w:r>
    </w:p>
    <w:p w:rsidR="00833E71" w:rsidRDefault="00833E71" w:rsidP="00833E71">
      <w:pPr>
        <w:pStyle w:val="a9"/>
        <w:autoSpaceDE w:val="0"/>
        <w:autoSpaceDN w:val="0"/>
        <w:adjustRightInd w:val="0"/>
        <w:ind w:left="426"/>
        <w:jc w:val="both"/>
      </w:pPr>
    </w:p>
    <w:p w:rsidR="00833E71" w:rsidRPr="00833E71" w:rsidRDefault="00833E71" w:rsidP="00833E71">
      <w:pPr>
        <w:ind w:firstLine="426"/>
        <w:jc w:val="both"/>
        <w:rPr>
          <w:b/>
        </w:rPr>
      </w:pPr>
      <w:r w:rsidRPr="00833E71">
        <w:rPr>
          <w:b/>
        </w:rPr>
        <w:t>Дополнительная литература:</w:t>
      </w:r>
    </w:p>
    <w:p w:rsidR="00833E71" w:rsidRPr="00833E71" w:rsidRDefault="00833E71" w:rsidP="00991032">
      <w:pPr>
        <w:pStyle w:val="a9"/>
        <w:numPr>
          <w:ilvl w:val="0"/>
          <w:numId w:val="8"/>
        </w:numPr>
        <w:autoSpaceDE w:val="0"/>
        <w:autoSpaceDN w:val="0"/>
        <w:adjustRightInd w:val="0"/>
        <w:ind w:left="426" w:hanging="426"/>
        <w:jc w:val="both"/>
        <w:rPr>
          <w:lang w:val="en-US"/>
        </w:rPr>
      </w:pPr>
      <w:r w:rsidRPr="00833E71">
        <w:rPr>
          <w:rFonts w:ascii="Times New Roman CYR" w:hAnsi="Times New Roman CYR" w:cs="Times New Roman CYR"/>
        </w:rPr>
        <w:t xml:space="preserve">Аронсон Э. Общественное животное. Введение в социальную психологию. М.: </w:t>
      </w:r>
      <w:r w:rsidRPr="00833E71">
        <w:rPr>
          <w:lang w:val="en-US"/>
        </w:rPr>
        <w:t>«</w:t>
      </w:r>
      <w:proofErr w:type="spellStart"/>
      <w:r w:rsidRPr="00833E71">
        <w:rPr>
          <w:rFonts w:ascii="Times New Roman CYR" w:hAnsi="Times New Roman CYR" w:cs="Times New Roman CYR"/>
        </w:rPr>
        <w:t>Прайм-Еврознак</w:t>
      </w:r>
      <w:proofErr w:type="spellEnd"/>
      <w:r w:rsidRPr="00833E71">
        <w:rPr>
          <w:lang w:val="en-US"/>
        </w:rPr>
        <w:t>», 2006</w:t>
      </w:r>
      <w:r>
        <w:t>.</w:t>
      </w:r>
    </w:p>
    <w:p w:rsidR="00833E71" w:rsidRPr="00833E71" w:rsidRDefault="00833E71" w:rsidP="00991032">
      <w:pPr>
        <w:pStyle w:val="a9"/>
        <w:numPr>
          <w:ilvl w:val="0"/>
          <w:numId w:val="8"/>
        </w:numPr>
        <w:autoSpaceDE w:val="0"/>
        <w:autoSpaceDN w:val="0"/>
        <w:adjustRightInd w:val="0"/>
        <w:ind w:left="426" w:hanging="426"/>
        <w:jc w:val="both"/>
        <w:rPr>
          <w:rFonts w:ascii="Times New Roman CYR" w:hAnsi="Times New Roman CYR" w:cs="Times New Roman CYR"/>
        </w:rPr>
      </w:pPr>
      <w:r w:rsidRPr="00833E71">
        <w:rPr>
          <w:rFonts w:ascii="Times New Roman CYR" w:hAnsi="Times New Roman CYR" w:cs="Times New Roman CYR"/>
        </w:rPr>
        <w:t>Бандура А. Теория социального научения. – СПб.: Питер, 2000</w:t>
      </w:r>
      <w:r>
        <w:rPr>
          <w:rFonts w:ascii="Times New Roman CYR" w:hAnsi="Times New Roman CYR" w:cs="Times New Roman CYR"/>
        </w:rPr>
        <w:t>.</w:t>
      </w:r>
    </w:p>
    <w:p w:rsidR="00833E71" w:rsidRPr="00833E71" w:rsidRDefault="00833E71" w:rsidP="00991032">
      <w:pPr>
        <w:pStyle w:val="a9"/>
        <w:numPr>
          <w:ilvl w:val="0"/>
          <w:numId w:val="8"/>
        </w:numPr>
        <w:autoSpaceDE w:val="0"/>
        <w:autoSpaceDN w:val="0"/>
        <w:adjustRightInd w:val="0"/>
        <w:ind w:left="426" w:hanging="426"/>
        <w:jc w:val="both"/>
        <w:rPr>
          <w:rFonts w:ascii="Times New Roman CYR" w:hAnsi="Times New Roman CYR" w:cs="Times New Roman CYR"/>
        </w:rPr>
      </w:pPr>
      <w:r w:rsidRPr="00833E71">
        <w:rPr>
          <w:rFonts w:ascii="Times New Roman CYR" w:hAnsi="Times New Roman CYR" w:cs="Times New Roman CYR"/>
        </w:rPr>
        <w:t xml:space="preserve">Вундт В. Проблемы психологии народов. Пер. с нем. М.: Академический проект 2011. </w:t>
      </w:r>
    </w:p>
    <w:p w:rsidR="00833E71" w:rsidRPr="00833E71" w:rsidRDefault="00833E71" w:rsidP="00991032">
      <w:pPr>
        <w:pStyle w:val="a9"/>
        <w:numPr>
          <w:ilvl w:val="0"/>
          <w:numId w:val="8"/>
        </w:numPr>
        <w:autoSpaceDE w:val="0"/>
        <w:autoSpaceDN w:val="0"/>
        <w:adjustRightInd w:val="0"/>
        <w:ind w:left="426" w:hanging="426"/>
        <w:jc w:val="both"/>
        <w:rPr>
          <w:rFonts w:ascii="Times New Roman CYR" w:hAnsi="Times New Roman CYR" w:cs="Times New Roman CYR"/>
        </w:rPr>
      </w:pPr>
      <w:r w:rsidRPr="00833E71">
        <w:rPr>
          <w:rFonts w:ascii="Times New Roman CYR" w:hAnsi="Times New Roman CYR" w:cs="Times New Roman CYR"/>
        </w:rPr>
        <w:t>Левин К. Теория поля в социальных науках.- СПб.: Речь, 2000</w:t>
      </w:r>
      <w:r>
        <w:rPr>
          <w:rFonts w:ascii="Times New Roman CYR" w:hAnsi="Times New Roman CYR" w:cs="Times New Roman CYR"/>
        </w:rPr>
        <w:t>.</w:t>
      </w:r>
    </w:p>
    <w:p w:rsidR="00833E71" w:rsidRPr="00833E71" w:rsidRDefault="00833E71" w:rsidP="00991032">
      <w:pPr>
        <w:pStyle w:val="a9"/>
        <w:numPr>
          <w:ilvl w:val="0"/>
          <w:numId w:val="8"/>
        </w:numPr>
        <w:autoSpaceDE w:val="0"/>
        <w:autoSpaceDN w:val="0"/>
        <w:adjustRightInd w:val="0"/>
        <w:ind w:left="426" w:hanging="426"/>
        <w:jc w:val="both"/>
        <w:rPr>
          <w:rFonts w:ascii="Times New Roman CYR" w:hAnsi="Times New Roman CYR" w:cs="Times New Roman CYR"/>
        </w:rPr>
      </w:pPr>
      <w:proofErr w:type="spellStart"/>
      <w:r w:rsidRPr="00833E71">
        <w:rPr>
          <w:rFonts w:ascii="Times New Roman CYR" w:hAnsi="Times New Roman CYR" w:cs="Times New Roman CYR"/>
        </w:rPr>
        <w:lastRenderedPageBreak/>
        <w:t>Фестингер</w:t>
      </w:r>
      <w:proofErr w:type="spellEnd"/>
      <w:r w:rsidRPr="00833E71">
        <w:rPr>
          <w:rFonts w:ascii="Times New Roman CYR" w:hAnsi="Times New Roman CYR" w:cs="Times New Roman CYR"/>
        </w:rPr>
        <w:t xml:space="preserve"> Л. Теория когнитивного диссонанса. СПб.: </w:t>
      </w:r>
      <w:proofErr w:type="spellStart"/>
      <w:r w:rsidRPr="00833E71">
        <w:rPr>
          <w:rFonts w:ascii="Times New Roman CYR" w:hAnsi="Times New Roman CYR" w:cs="Times New Roman CYR"/>
        </w:rPr>
        <w:t>Ювента</w:t>
      </w:r>
      <w:proofErr w:type="spellEnd"/>
      <w:r w:rsidRPr="00833E71">
        <w:rPr>
          <w:rFonts w:ascii="Times New Roman CYR" w:hAnsi="Times New Roman CYR" w:cs="Times New Roman CYR"/>
        </w:rPr>
        <w:t>, 1999</w:t>
      </w:r>
      <w:r>
        <w:rPr>
          <w:rFonts w:ascii="Times New Roman CYR" w:hAnsi="Times New Roman CYR" w:cs="Times New Roman CYR"/>
        </w:rPr>
        <w:t>.</w:t>
      </w:r>
    </w:p>
    <w:p w:rsidR="00833E71" w:rsidRPr="00E2260C" w:rsidRDefault="00833E71" w:rsidP="00833E71">
      <w:pPr>
        <w:spacing w:line="200" w:lineRule="atLeast"/>
        <w:ind w:left="426" w:hanging="426"/>
        <w:jc w:val="both"/>
        <w:rPr>
          <w:color w:val="000000"/>
        </w:rPr>
      </w:pPr>
    </w:p>
    <w:p w:rsidR="005C2A01" w:rsidRDefault="005C2A01" w:rsidP="00A869A1">
      <w:pPr>
        <w:jc w:val="center"/>
      </w:pPr>
    </w:p>
    <w:p w:rsidR="00674DC7" w:rsidRDefault="00674DC7" w:rsidP="00674DC7">
      <w:pPr>
        <w:spacing w:line="360" w:lineRule="auto"/>
        <w:jc w:val="center"/>
        <w:rPr>
          <w:b/>
        </w:rPr>
      </w:pPr>
      <w:r>
        <w:rPr>
          <w:b/>
        </w:rPr>
        <w:t xml:space="preserve">РАЗДЕЛ 3. </w:t>
      </w:r>
    </w:p>
    <w:p w:rsidR="00674DC7" w:rsidRDefault="00674DC7" w:rsidP="00674DC7">
      <w:pPr>
        <w:pStyle w:val="1"/>
        <w:rPr>
          <w:sz w:val="28"/>
          <w:szCs w:val="28"/>
        </w:rPr>
      </w:pPr>
      <w:r>
        <w:rPr>
          <w:sz w:val="28"/>
          <w:szCs w:val="28"/>
        </w:rPr>
        <w:t>Психология общения и социального поведения</w:t>
      </w:r>
    </w:p>
    <w:p w:rsidR="007E1E5E" w:rsidRPr="007E1E5E" w:rsidRDefault="00A22CC4" w:rsidP="00A22CC4">
      <w:pPr>
        <w:ind w:firstLine="709"/>
        <w:jc w:val="both"/>
      </w:pPr>
      <w:r>
        <w:t xml:space="preserve"> </w:t>
      </w:r>
      <w:r w:rsidR="007E1E5E" w:rsidRPr="007E1E5E">
        <w:t xml:space="preserve">Общественные отношения и межличностные отношения: определяющая роль общественных отношений для развития индивидуального сознания. Понятие социальной роли. </w:t>
      </w:r>
      <w:r w:rsidR="00865D09">
        <w:t xml:space="preserve"> </w:t>
      </w:r>
      <w:r w:rsidR="007E1E5E" w:rsidRPr="007E1E5E">
        <w:t>Общение как реализация общественных и межличностных отношений. Единство общения и деятельности. Структура общения. Содержание, формы и механизмы общения. Основные стороны процесса общения: коммуникативная, интерактивная, перцептивная.</w:t>
      </w:r>
      <w:r w:rsidR="007E1E5E">
        <w:t xml:space="preserve"> </w:t>
      </w:r>
      <w:r w:rsidR="007E1E5E" w:rsidRPr="00621302">
        <w:rPr>
          <w:i/>
        </w:rPr>
        <w:t>Коммуникативная сторона общения: общение как обмен информацией.</w:t>
      </w:r>
      <w:r w:rsidR="007E1E5E">
        <w:rPr>
          <w:b/>
        </w:rPr>
        <w:t xml:space="preserve"> </w:t>
      </w:r>
      <w:r w:rsidR="007E1E5E" w:rsidRPr="007E1E5E">
        <w:t>Понятийный аппарат социальной психологии для описания коммуникативной ситуации. Виды коммуникации. Вербальная коммуникация. Значение коммуникативных свойств человеческой речи. Основные виды невербальной коммуникации. Оптико-кинетическая система (жесты, мимика, пантомимика) и ее роль в коммуникативном процессе. Паралингвистическая и экстралингвистическая система знаков (интонация, различные невербальные включения в человеческую речь). Пространственно-временная система организации коммуникативного процесса. Визуальный контакт. Проблема кодирования и декодирования невербальной информации в социальной психологии.</w:t>
      </w:r>
      <w:r w:rsidR="00621302">
        <w:t xml:space="preserve"> </w:t>
      </w:r>
      <w:r w:rsidR="007E1E5E" w:rsidRPr="00621302">
        <w:rPr>
          <w:i/>
        </w:rPr>
        <w:t>Интерактивная сторона общения: общение как обмен взаимодействиями.</w:t>
      </w:r>
      <w:r w:rsidR="007E1E5E">
        <w:rPr>
          <w:b/>
        </w:rPr>
        <w:t xml:space="preserve"> </w:t>
      </w:r>
      <w:r w:rsidR="007E1E5E" w:rsidRPr="007E1E5E">
        <w:t>Проблема взаимодействия (интеракции) людей в социальной психологии. Попытки построения структурной модели межличностного взаимодействия: схема элементарного акта взаимодействия Т. </w:t>
      </w:r>
      <w:proofErr w:type="spellStart"/>
      <w:r w:rsidR="007E1E5E" w:rsidRPr="007E1E5E">
        <w:t>Парсонса</w:t>
      </w:r>
      <w:proofErr w:type="spellEnd"/>
      <w:r w:rsidR="007E1E5E" w:rsidRPr="007E1E5E">
        <w:t>. Взаимодействие как вид социальной связи (Я. </w:t>
      </w:r>
      <w:proofErr w:type="spellStart"/>
      <w:r w:rsidR="007E1E5E" w:rsidRPr="007E1E5E">
        <w:t>Щепаньский</w:t>
      </w:r>
      <w:proofErr w:type="spellEnd"/>
      <w:r w:rsidR="007E1E5E" w:rsidRPr="007E1E5E">
        <w:t xml:space="preserve">). Анализ взаимодействия в </w:t>
      </w:r>
      <w:proofErr w:type="spellStart"/>
      <w:r w:rsidR="007E1E5E" w:rsidRPr="007E1E5E">
        <w:t>транзактном</w:t>
      </w:r>
      <w:proofErr w:type="spellEnd"/>
      <w:r w:rsidR="007E1E5E" w:rsidRPr="007E1E5E">
        <w:t xml:space="preserve"> анализе. Взаимодействие как форма организации совместной деятельности.</w:t>
      </w:r>
      <w:r w:rsidR="007E1E5E">
        <w:t xml:space="preserve"> </w:t>
      </w:r>
      <w:r w:rsidR="007E1E5E" w:rsidRPr="007E1E5E">
        <w:t>Типы взаимодействий: кооперация и конкуренция. Конфликт как форма конкурентного взаимодействия. Экспериментальные схемы регистрации взаимодействия. Схема Р. </w:t>
      </w:r>
      <w:proofErr w:type="spellStart"/>
      <w:r w:rsidR="007E1E5E" w:rsidRPr="007E1E5E">
        <w:t>Бейлса</w:t>
      </w:r>
      <w:proofErr w:type="spellEnd"/>
      <w:r w:rsidR="007E1E5E" w:rsidRPr="007E1E5E">
        <w:t xml:space="preserve">. </w:t>
      </w:r>
      <w:r w:rsidR="007E1E5E" w:rsidRPr="00621302">
        <w:rPr>
          <w:i/>
        </w:rPr>
        <w:t xml:space="preserve">Перцептивная сторона общения: общение как </w:t>
      </w:r>
      <w:proofErr w:type="spellStart"/>
      <w:r w:rsidR="007E1E5E" w:rsidRPr="00621302">
        <w:rPr>
          <w:i/>
        </w:rPr>
        <w:t>взаимопознание</w:t>
      </w:r>
      <w:proofErr w:type="spellEnd"/>
      <w:r w:rsidR="007E1E5E" w:rsidRPr="00621302">
        <w:rPr>
          <w:i/>
        </w:rPr>
        <w:t xml:space="preserve"> и взаимопонимание людей.</w:t>
      </w:r>
      <w:r w:rsidR="007E1E5E">
        <w:rPr>
          <w:b/>
        </w:rPr>
        <w:t xml:space="preserve"> </w:t>
      </w:r>
      <w:r w:rsidR="007E1E5E" w:rsidRPr="007E1E5E">
        <w:t xml:space="preserve">Восприятие в общей и социальной психологии. Социальная перцепция. Роль межличностного восприятия в процессе общения. Механизмы межличностного восприятия (идентификация, рефлексия, </w:t>
      </w:r>
      <w:proofErr w:type="spellStart"/>
      <w:r w:rsidR="007E1E5E" w:rsidRPr="007E1E5E">
        <w:t>эмпатия</w:t>
      </w:r>
      <w:proofErr w:type="spellEnd"/>
      <w:r w:rsidR="007E1E5E" w:rsidRPr="007E1E5E">
        <w:t>). Эффекты межличностного восприятия: «ореола»,</w:t>
      </w:r>
      <w:r w:rsidR="00865D09">
        <w:t xml:space="preserve"> «</w:t>
      </w:r>
      <w:r w:rsidR="007E1E5E" w:rsidRPr="007E1E5E">
        <w:t xml:space="preserve">первичности», «новизны», процесс </w:t>
      </w:r>
      <w:proofErr w:type="spellStart"/>
      <w:r w:rsidR="007E1E5E" w:rsidRPr="007E1E5E">
        <w:t>стереотипизации</w:t>
      </w:r>
      <w:proofErr w:type="spellEnd"/>
      <w:r w:rsidR="007E1E5E" w:rsidRPr="007E1E5E">
        <w:t xml:space="preserve">. Феномен каузальной атрибуции. Структура атрибутивного процесса. Виды и формы атрибуции (Г. Келли). Феномен межличностной аттракции. Проблема точности межличностного восприятия. Практические средства повышения точности межличностного восприятия. </w:t>
      </w:r>
    </w:p>
    <w:p w:rsidR="007E1E5E" w:rsidRDefault="00A22CC4" w:rsidP="00A22CC4">
      <w:pPr>
        <w:ind w:firstLine="709"/>
        <w:jc w:val="both"/>
        <w:rPr>
          <w:rFonts w:eastAsia="Calibri"/>
        </w:rPr>
      </w:pPr>
      <w:r>
        <w:rPr>
          <w:rFonts w:eastAsia="Calibri"/>
        </w:rPr>
        <w:t>Определение понятия «социальное поведение» (</w:t>
      </w:r>
      <w:proofErr w:type="spellStart"/>
      <w:r>
        <w:rPr>
          <w:rFonts w:eastAsia="Calibri"/>
        </w:rPr>
        <w:t>В.М.Бехтерев</w:t>
      </w:r>
      <w:proofErr w:type="spellEnd"/>
      <w:r>
        <w:rPr>
          <w:rFonts w:eastAsia="Calibri"/>
        </w:rPr>
        <w:t xml:space="preserve">, </w:t>
      </w:r>
      <w:proofErr w:type="spellStart"/>
      <w:r>
        <w:rPr>
          <w:rFonts w:eastAsia="Calibri"/>
        </w:rPr>
        <w:t>Л.С.Выготский</w:t>
      </w:r>
      <w:proofErr w:type="spellEnd"/>
      <w:r>
        <w:rPr>
          <w:rFonts w:eastAsia="Calibri"/>
        </w:rPr>
        <w:t xml:space="preserve">, </w:t>
      </w:r>
      <w:proofErr w:type="spellStart"/>
      <w:r>
        <w:rPr>
          <w:rFonts w:eastAsia="Calibri"/>
        </w:rPr>
        <w:t>Б.Г.Ананьев</w:t>
      </w:r>
      <w:proofErr w:type="spellEnd"/>
      <w:r>
        <w:rPr>
          <w:rFonts w:eastAsia="Calibri"/>
        </w:rPr>
        <w:t xml:space="preserve">, </w:t>
      </w:r>
      <w:proofErr w:type="spellStart"/>
      <w:r>
        <w:rPr>
          <w:rFonts w:eastAsia="Calibri"/>
        </w:rPr>
        <w:t>С.Л.Рубинштейн</w:t>
      </w:r>
      <w:proofErr w:type="spellEnd"/>
      <w:r>
        <w:rPr>
          <w:rFonts w:eastAsia="Calibri"/>
        </w:rPr>
        <w:t xml:space="preserve">, </w:t>
      </w:r>
      <w:proofErr w:type="spellStart"/>
      <w:r>
        <w:rPr>
          <w:rFonts w:eastAsia="Calibri"/>
        </w:rPr>
        <w:t>Б.Ф.Ломов</w:t>
      </w:r>
      <w:proofErr w:type="spellEnd"/>
      <w:r>
        <w:rPr>
          <w:rFonts w:eastAsia="Calibri"/>
        </w:rPr>
        <w:t xml:space="preserve">, </w:t>
      </w:r>
      <w:proofErr w:type="spellStart"/>
      <w:r>
        <w:rPr>
          <w:rFonts w:eastAsia="Calibri"/>
        </w:rPr>
        <w:t>М.Г.Ярошевский</w:t>
      </w:r>
      <w:proofErr w:type="spellEnd"/>
      <w:r>
        <w:rPr>
          <w:rFonts w:eastAsia="Calibri"/>
        </w:rPr>
        <w:t xml:space="preserve">, </w:t>
      </w:r>
      <w:proofErr w:type="spellStart"/>
      <w:r>
        <w:rPr>
          <w:rFonts w:eastAsia="Calibri"/>
        </w:rPr>
        <w:t>Б.Д.Парыгин</w:t>
      </w:r>
      <w:proofErr w:type="spellEnd"/>
      <w:r>
        <w:rPr>
          <w:rFonts w:eastAsia="Calibri"/>
        </w:rPr>
        <w:t xml:space="preserve">, </w:t>
      </w:r>
      <w:proofErr w:type="spellStart"/>
      <w:r>
        <w:rPr>
          <w:rFonts w:eastAsia="Calibri"/>
        </w:rPr>
        <w:t>А.Л.Журавлев</w:t>
      </w:r>
      <w:proofErr w:type="spellEnd"/>
      <w:r>
        <w:rPr>
          <w:rFonts w:eastAsia="Calibri"/>
        </w:rPr>
        <w:t xml:space="preserve">, </w:t>
      </w:r>
      <w:proofErr w:type="spellStart"/>
      <w:r>
        <w:rPr>
          <w:rFonts w:eastAsia="Calibri"/>
        </w:rPr>
        <w:t>Е.В.Шорохова</w:t>
      </w:r>
      <w:proofErr w:type="spellEnd"/>
      <w:r>
        <w:rPr>
          <w:rFonts w:eastAsia="Calibri"/>
        </w:rPr>
        <w:t xml:space="preserve">, </w:t>
      </w:r>
      <w:proofErr w:type="spellStart"/>
      <w:r>
        <w:rPr>
          <w:rFonts w:eastAsia="Calibri"/>
        </w:rPr>
        <w:t>Ю.П.Платонов</w:t>
      </w:r>
      <w:proofErr w:type="spellEnd"/>
      <w:r>
        <w:rPr>
          <w:rFonts w:eastAsia="Calibri"/>
        </w:rPr>
        <w:t xml:space="preserve"> и др.). Индивидуальное и социальное поведение. Специфика социально-психологического изучения поведения. Проблема системной детерминированности психических явлений.   Детерминанты социального поведения и их характеристика (биологические и социальные, внутренние и внешние, индивидуально-психологические и социальные). </w:t>
      </w:r>
      <w:proofErr w:type="spellStart"/>
      <w:r>
        <w:rPr>
          <w:rFonts w:eastAsia="Calibri"/>
        </w:rPr>
        <w:t>Саморегуляция</w:t>
      </w:r>
      <w:proofErr w:type="spellEnd"/>
      <w:r>
        <w:rPr>
          <w:rFonts w:eastAsia="Calibri"/>
        </w:rPr>
        <w:t xml:space="preserve"> и механизмы </w:t>
      </w:r>
      <w:proofErr w:type="spellStart"/>
      <w:r>
        <w:rPr>
          <w:rFonts w:eastAsia="Calibri"/>
        </w:rPr>
        <w:t>саморегуляции</w:t>
      </w:r>
      <w:proofErr w:type="spellEnd"/>
      <w:r>
        <w:rPr>
          <w:rFonts w:eastAsia="Calibri"/>
        </w:rPr>
        <w:t xml:space="preserve"> поведения. Мировоззрение, ценностные ориентации и личностные смыслы как основные детерминанты социального поведения личности. Мотивация и социальные представления как значимые детерминанты социального поведения. Проблема </w:t>
      </w:r>
      <w:proofErr w:type="spellStart"/>
      <w:r>
        <w:rPr>
          <w:rFonts w:eastAsia="Calibri"/>
        </w:rPr>
        <w:t>самодетерминации</w:t>
      </w:r>
      <w:proofErr w:type="spellEnd"/>
      <w:r>
        <w:rPr>
          <w:rFonts w:eastAsia="Calibri"/>
        </w:rPr>
        <w:t xml:space="preserve"> поведения.</w:t>
      </w:r>
    </w:p>
    <w:p w:rsidR="00833E71" w:rsidRDefault="00833E71" w:rsidP="00A22CC4">
      <w:pPr>
        <w:ind w:firstLine="709"/>
        <w:jc w:val="both"/>
        <w:rPr>
          <w:rFonts w:eastAsia="Calibri"/>
        </w:rPr>
      </w:pPr>
    </w:p>
    <w:p w:rsidR="00833E71" w:rsidRDefault="00833E71" w:rsidP="00833E71">
      <w:pPr>
        <w:ind w:firstLine="709"/>
        <w:jc w:val="both"/>
        <w:rPr>
          <w:b/>
        </w:rPr>
      </w:pPr>
      <w:r>
        <w:rPr>
          <w:b/>
        </w:rPr>
        <w:t>Основная литература:</w:t>
      </w:r>
    </w:p>
    <w:p w:rsidR="00BA343D" w:rsidRPr="00BA343D" w:rsidRDefault="00BA343D" w:rsidP="00991032">
      <w:pPr>
        <w:pStyle w:val="a9"/>
        <w:numPr>
          <w:ilvl w:val="0"/>
          <w:numId w:val="9"/>
        </w:numPr>
        <w:autoSpaceDE w:val="0"/>
        <w:autoSpaceDN w:val="0"/>
        <w:adjustRightInd w:val="0"/>
        <w:ind w:left="426" w:hanging="426"/>
        <w:jc w:val="both"/>
        <w:rPr>
          <w:rFonts w:ascii="Times New Roman CYR" w:hAnsi="Times New Roman CYR" w:cs="Times New Roman CYR"/>
        </w:rPr>
      </w:pPr>
      <w:r w:rsidRPr="00BA343D">
        <w:rPr>
          <w:rFonts w:ascii="Times New Roman CYR" w:hAnsi="Times New Roman CYR" w:cs="Times New Roman CYR"/>
        </w:rPr>
        <w:t xml:space="preserve">Белинская Е.П., </w:t>
      </w:r>
      <w:proofErr w:type="spellStart"/>
      <w:r w:rsidRPr="00BA343D">
        <w:rPr>
          <w:rFonts w:ascii="Times New Roman CYR" w:hAnsi="Times New Roman CYR" w:cs="Times New Roman CYR"/>
        </w:rPr>
        <w:t>Тихомандрицкая</w:t>
      </w:r>
      <w:proofErr w:type="spellEnd"/>
      <w:r w:rsidRPr="00BA343D">
        <w:rPr>
          <w:rFonts w:ascii="Times New Roman CYR" w:hAnsi="Times New Roman CYR" w:cs="Times New Roman CYR"/>
        </w:rPr>
        <w:t xml:space="preserve"> О.А. Социальная психология личности: Учебное пособие для вузов. – М.: Академия, 2010.</w:t>
      </w:r>
    </w:p>
    <w:p w:rsidR="00BA343D" w:rsidRPr="00BA343D" w:rsidRDefault="00BA343D" w:rsidP="00991032">
      <w:pPr>
        <w:pStyle w:val="a9"/>
        <w:numPr>
          <w:ilvl w:val="0"/>
          <w:numId w:val="9"/>
        </w:numPr>
        <w:suppressAutoHyphens/>
        <w:autoSpaceDE w:val="0"/>
        <w:autoSpaceDN w:val="0"/>
        <w:adjustRightInd w:val="0"/>
        <w:ind w:left="426" w:hanging="426"/>
        <w:jc w:val="both"/>
        <w:rPr>
          <w:rFonts w:ascii="Times New Roman CYR" w:hAnsi="Times New Roman CYR" w:cs="Times New Roman CYR"/>
        </w:rPr>
      </w:pPr>
      <w:r w:rsidRPr="00BA343D">
        <w:rPr>
          <w:rFonts w:ascii="Times New Roman CYR" w:hAnsi="Times New Roman CYR" w:cs="Times New Roman CYR"/>
        </w:rPr>
        <w:t>Ильин Е.П. Психология общения и межличностных отношений.  – СПб: Питер, 2010</w:t>
      </w:r>
      <w:r w:rsidR="00332698">
        <w:rPr>
          <w:rFonts w:ascii="Times New Roman CYR" w:hAnsi="Times New Roman CYR" w:cs="Times New Roman CYR"/>
        </w:rPr>
        <w:t>.</w:t>
      </w:r>
    </w:p>
    <w:p w:rsidR="00BA343D" w:rsidRDefault="00BA343D" w:rsidP="00991032">
      <w:pPr>
        <w:pStyle w:val="a9"/>
        <w:numPr>
          <w:ilvl w:val="0"/>
          <w:numId w:val="9"/>
        </w:numPr>
        <w:autoSpaceDE w:val="0"/>
        <w:autoSpaceDN w:val="0"/>
        <w:adjustRightInd w:val="0"/>
        <w:ind w:left="426" w:hanging="426"/>
        <w:jc w:val="both"/>
        <w:rPr>
          <w:rFonts w:ascii="Times New Roman CYR" w:hAnsi="Times New Roman CYR" w:cs="Times New Roman CYR"/>
        </w:rPr>
      </w:pPr>
      <w:r w:rsidRPr="00BA343D">
        <w:rPr>
          <w:rFonts w:ascii="Times New Roman CYR" w:hAnsi="Times New Roman CYR" w:cs="Times New Roman CYR"/>
        </w:rPr>
        <w:lastRenderedPageBreak/>
        <w:t xml:space="preserve">Куницына В.Н., Казаринова Н.В., </w:t>
      </w:r>
      <w:proofErr w:type="spellStart"/>
      <w:r w:rsidRPr="00BA343D">
        <w:rPr>
          <w:rFonts w:ascii="Times New Roman CYR" w:hAnsi="Times New Roman CYR" w:cs="Times New Roman CYR"/>
        </w:rPr>
        <w:t>Погольша</w:t>
      </w:r>
      <w:proofErr w:type="spellEnd"/>
      <w:r w:rsidRPr="00BA343D">
        <w:rPr>
          <w:rFonts w:ascii="Times New Roman CYR" w:hAnsi="Times New Roman CYR" w:cs="Times New Roman CYR"/>
        </w:rPr>
        <w:t xml:space="preserve"> В.М. Межличностное общение. Учебник для вузов. – СПб: Питер, 2001</w:t>
      </w:r>
      <w:r>
        <w:rPr>
          <w:rFonts w:ascii="Times New Roman CYR" w:hAnsi="Times New Roman CYR" w:cs="Times New Roman CYR"/>
        </w:rPr>
        <w:t>.</w:t>
      </w:r>
    </w:p>
    <w:p w:rsidR="00BA343D" w:rsidRDefault="00BA343D" w:rsidP="00991032">
      <w:pPr>
        <w:pStyle w:val="a9"/>
        <w:widowControl w:val="0"/>
        <w:numPr>
          <w:ilvl w:val="0"/>
          <w:numId w:val="9"/>
        </w:numPr>
        <w:autoSpaceDE w:val="0"/>
        <w:autoSpaceDN w:val="0"/>
        <w:adjustRightInd w:val="0"/>
        <w:ind w:left="426" w:hanging="426"/>
        <w:jc w:val="both"/>
        <w:rPr>
          <w:rFonts w:ascii="Times New Roman CYR" w:hAnsi="Times New Roman CYR" w:cs="Times New Roman CYR"/>
          <w:color w:val="000000"/>
          <w:u w:val="single"/>
        </w:rPr>
      </w:pPr>
      <w:r>
        <w:rPr>
          <w:rFonts w:ascii="Times New Roman CYR" w:hAnsi="Times New Roman CYR" w:cs="Times New Roman CYR"/>
        </w:rPr>
        <w:t xml:space="preserve">Социальная психология. Хрестоматия. 2-ое изд., </w:t>
      </w:r>
      <w:proofErr w:type="spellStart"/>
      <w:r>
        <w:rPr>
          <w:rFonts w:ascii="Times New Roman CYR" w:hAnsi="Times New Roman CYR" w:cs="Times New Roman CYR"/>
        </w:rPr>
        <w:t>испр</w:t>
      </w:r>
      <w:proofErr w:type="spellEnd"/>
      <w:r>
        <w:rPr>
          <w:rFonts w:ascii="Times New Roman CYR" w:hAnsi="Times New Roman CYR" w:cs="Times New Roman CYR"/>
        </w:rPr>
        <w:t xml:space="preserve">. и доп./ Сост. Е.П. Белинская, </w:t>
      </w:r>
      <w:proofErr w:type="spellStart"/>
      <w:r>
        <w:rPr>
          <w:rFonts w:ascii="Times New Roman CYR" w:hAnsi="Times New Roman CYR" w:cs="Times New Roman CYR"/>
        </w:rPr>
        <w:t>О.А.Тихомандриц</w:t>
      </w:r>
      <w:r w:rsidR="00332698">
        <w:rPr>
          <w:rFonts w:ascii="Times New Roman CYR" w:hAnsi="Times New Roman CYR" w:cs="Times New Roman CYR"/>
        </w:rPr>
        <w:t>кая</w:t>
      </w:r>
      <w:proofErr w:type="spellEnd"/>
      <w:r w:rsidR="00332698">
        <w:rPr>
          <w:rFonts w:ascii="Times New Roman CYR" w:hAnsi="Times New Roman CYR" w:cs="Times New Roman CYR"/>
        </w:rPr>
        <w:t>, - М.: Аспект-Пресс,  2008</w:t>
      </w:r>
      <w:r>
        <w:rPr>
          <w:rFonts w:ascii="Times New Roman CYR" w:hAnsi="Times New Roman CYR" w:cs="Times New Roman CYR"/>
        </w:rPr>
        <w:t>.</w:t>
      </w:r>
    </w:p>
    <w:p w:rsidR="00BA343D" w:rsidRDefault="00BA343D" w:rsidP="00991032">
      <w:pPr>
        <w:pStyle w:val="a9"/>
        <w:numPr>
          <w:ilvl w:val="0"/>
          <w:numId w:val="9"/>
        </w:numPr>
        <w:suppressAutoHyphens/>
        <w:autoSpaceDE w:val="0"/>
        <w:autoSpaceDN w:val="0"/>
        <w:adjustRightInd w:val="0"/>
        <w:ind w:left="426" w:hanging="426"/>
        <w:jc w:val="both"/>
        <w:rPr>
          <w:rFonts w:ascii="Times New Roman CYR" w:hAnsi="Times New Roman CYR" w:cs="Times New Roman CYR"/>
          <w:color w:val="000000"/>
        </w:rPr>
      </w:pPr>
      <w:proofErr w:type="spellStart"/>
      <w:r>
        <w:rPr>
          <w:rFonts w:ascii="Times New Roman CYR" w:hAnsi="Times New Roman CYR" w:cs="Times New Roman CYR"/>
          <w:color w:val="000000"/>
        </w:rPr>
        <w:t>Янчук</w:t>
      </w:r>
      <w:proofErr w:type="spellEnd"/>
      <w:r>
        <w:rPr>
          <w:rFonts w:ascii="Times New Roman CYR" w:hAnsi="Times New Roman CYR" w:cs="Times New Roman CYR"/>
          <w:color w:val="000000"/>
        </w:rPr>
        <w:t xml:space="preserve"> В.А. Введение в современную социальную психологию: учебное пособие для вузов. – Мн.: АСАР, 2005.</w:t>
      </w:r>
    </w:p>
    <w:p w:rsidR="00BA343D" w:rsidRDefault="00BA343D" w:rsidP="00BA343D">
      <w:pPr>
        <w:pStyle w:val="a9"/>
        <w:autoSpaceDE w:val="0"/>
        <w:autoSpaceDN w:val="0"/>
        <w:adjustRightInd w:val="0"/>
        <w:ind w:left="426"/>
        <w:jc w:val="both"/>
        <w:rPr>
          <w:rFonts w:ascii="Times New Roman CYR" w:hAnsi="Times New Roman CYR" w:cs="Times New Roman CYR"/>
        </w:rPr>
      </w:pPr>
    </w:p>
    <w:p w:rsidR="00BA343D" w:rsidRDefault="00BA343D" w:rsidP="00BA343D">
      <w:pPr>
        <w:ind w:firstLine="709"/>
        <w:jc w:val="both"/>
        <w:rPr>
          <w:b/>
        </w:rPr>
      </w:pPr>
      <w:r>
        <w:rPr>
          <w:b/>
        </w:rPr>
        <w:t>Дополнительная литература:</w:t>
      </w:r>
    </w:p>
    <w:p w:rsidR="003F10E9" w:rsidRPr="003F10E9" w:rsidRDefault="003F10E9" w:rsidP="00991032">
      <w:pPr>
        <w:pStyle w:val="a9"/>
        <w:numPr>
          <w:ilvl w:val="0"/>
          <w:numId w:val="10"/>
        </w:numPr>
        <w:autoSpaceDE w:val="0"/>
        <w:autoSpaceDN w:val="0"/>
        <w:adjustRightInd w:val="0"/>
        <w:ind w:left="426" w:hanging="426"/>
        <w:jc w:val="both"/>
        <w:rPr>
          <w:rFonts w:ascii="Times New Roman CYR" w:hAnsi="Times New Roman CYR" w:cs="Times New Roman CYR"/>
        </w:rPr>
      </w:pPr>
      <w:r w:rsidRPr="003F10E9">
        <w:rPr>
          <w:rFonts w:ascii="Times New Roman CYR" w:hAnsi="Times New Roman CYR" w:cs="Times New Roman CYR"/>
        </w:rPr>
        <w:t xml:space="preserve">Андреева Г.М. Психология социального познания: Учеб. пособие для студентов высших учебных заведений. – Издание второе, </w:t>
      </w:r>
      <w:proofErr w:type="spellStart"/>
      <w:r w:rsidRPr="003F10E9">
        <w:rPr>
          <w:rFonts w:ascii="Times New Roman CYR" w:hAnsi="Times New Roman CYR" w:cs="Times New Roman CYR"/>
        </w:rPr>
        <w:t>перераб</w:t>
      </w:r>
      <w:proofErr w:type="spellEnd"/>
      <w:r w:rsidRPr="003F10E9">
        <w:rPr>
          <w:rFonts w:ascii="Times New Roman CYR" w:hAnsi="Times New Roman CYR" w:cs="Times New Roman CYR"/>
        </w:rPr>
        <w:t>. и доп. – М.: Аспект Пресс, 2000.</w:t>
      </w:r>
    </w:p>
    <w:p w:rsidR="003F10E9" w:rsidRDefault="003F10E9" w:rsidP="00991032">
      <w:pPr>
        <w:pStyle w:val="a9"/>
        <w:numPr>
          <w:ilvl w:val="0"/>
          <w:numId w:val="10"/>
        </w:numPr>
        <w:ind w:left="426" w:hanging="426"/>
        <w:jc w:val="both"/>
        <w:outlineLvl w:val="0"/>
      </w:pPr>
      <w:proofErr w:type="spellStart"/>
      <w:r>
        <w:t>Бодалев</w:t>
      </w:r>
      <w:proofErr w:type="spellEnd"/>
      <w:r>
        <w:t xml:space="preserve"> А.А. Психология общения. Энциклопедический словарь. М.: </w:t>
      </w:r>
      <w:proofErr w:type="spellStart"/>
      <w:r>
        <w:t>Когито</w:t>
      </w:r>
      <w:proofErr w:type="spellEnd"/>
      <w:r>
        <w:t>-Центр, 2010.</w:t>
      </w:r>
    </w:p>
    <w:p w:rsidR="003F10E9" w:rsidRPr="003F10E9" w:rsidRDefault="003F10E9" w:rsidP="00991032">
      <w:pPr>
        <w:pStyle w:val="a9"/>
        <w:numPr>
          <w:ilvl w:val="0"/>
          <w:numId w:val="10"/>
        </w:numPr>
        <w:ind w:left="426" w:hanging="426"/>
        <w:jc w:val="both"/>
        <w:outlineLvl w:val="0"/>
        <w:rPr>
          <w:rFonts w:ascii="Times New Roman CYR" w:hAnsi="Times New Roman CYR" w:cs="Times New Roman CYR"/>
        </w:rPr>
      </w:pPr>
      <w:proofErr w:type="spellStart"/>
      <w:r>
        <w:t>Нэпп</w:t>
      </w:r>
      <w:proofErr w:type="spellEnd"/>
      <w:r>
        <w:t xml:space="preserve"> М.  Невербальное общение. 7-е изд. </w:t>
      </w:r>
      <w:proofErr w:type="spellStart"/>
      <w:r>
        <w:t>Спб</w:t>
      </w:r>
      <w:proofErr w:type="spellEnd"/>
      <w:r>
        <w:t>.: Питер,  2014.</w:t>
      </w:r>
      <w:r w:rsidRPr="003F10E9">
        <w:rPr>
          <w:rFonts w:ascii="Times New Roman CYR" w:hAnsi="Times New Roman CYR" w:cs="Times New Roman CYR"/>
        </w:rPr>
        <w:t xml:space="preserve"> </w:t>
      </w:r>
    </w:p>
    <w:p w:rsidR="00332698" w:rsidRDefault="003F10E9" w:rsidP="00991032">
      <w:pPr>
        <w:pStyle w:val="a9"/>
        <w:numPr>
          <w:ilvl w:val="0"/>
          <w:numId w:val="10"/>
        </w:numPr>
        <w:ind w:left="426" w:hanging="426"/>
        <w:jc w:val="both"/>
        <w:outlineLvl w:val="0"/>
      </w:pPr>
      <w:r w:rsidRPr="003F10E9">
        <w:rPr>
          <w:rFonts w:ascii="Times New Roman CYR" w:hAnsi="Times New Roman CYR" w:cs="Times New Roman CYR"/>
        </w:rPr>
        <w:t xml:space="preserve">Фоломеева Т.В. </w:t>
      </w:r>
      <w:hyperlink r:id="rId12" w:history="1">
        <w:r w:rsidRPr="003F10E9">
          <w:rPr>
            <w:rStyle w:val="af"/>
            <w:rFonts w:ascii="Times New Roman CYR" w:hAnsi="Times New Roman CYR" w:cs="Times New Roman CYR"/>
            <w:color w:val="auto"/>
            <w:u w:val="none"/>
          </w:rPr>
          <w:t>Социальная</w:t>
        </w:r>
      </w:hyperlink>
      <w:r w:rsidRPr="003F10E9">
        <w:rPr>
          <w:b/>
          <w:bCs/>
        </w:rPr>
        <w:t xml:space="preserve"> </w:t>
      </w:r>
      <w:r w:rsidRPr="003F10E9">
        <w:rPr>
          <w:rFonts w:ascii="Times New Roman CYR" w:hAnsi="Times New Roman CYR" w:cs="Times New Roman CYR"/>
        </w:rPr>
        <w:t>психология.</w:t>
      </w:r>
      <w:r w:rsidRPr="003F10E9">
        <w:rPr>
          <w:rFonts w:ascii="Times New Roman CYR" w:hAnsi="Times New Roman CYR" w:cs="Times New Roman CYR"/>
          <w:b/>
          <w:bCs/>
        </w:rPr>
        <w:t xml:space="preserve"> </w:t>
      </w:r>
      <w:r w:rsidR="00FA47E7">
        <w:rPr>
          <w:rFonts w:ascii="Times New Roman CYR" w:hAnsi="Times New Roman CYR" w:cs="Times New Roman CYR"/>
        </w:rPr>
        <w:t>Практикум (ред.)</w:t>
      </w:r>
      <w:r w:rsidRPr="003F10E9">
        <w:rPr>
          <w:rFonts w:ascii="Times New Roman CYR" w:hAnsi="Times New Roman CYR" w:cs="Times New Roman CYR"/>
        </w:rPr>
        <w:t xml:space="preserve"> - М.: Аспект Пресс, 2009.</w:t>
      </w:r>
    </w:p>
    <w:p w:rsidR="00332698" w:rsidRDefault="00332698" w:rsidP="003F10E9">
      <w:pPr>
        <w:ind w:left="426" w:hanging="426"/>
        <w:jc w:val="both"/>
        <w:outlineLvl w:val="1"/>
      </w:pPr>
    </w:p>
    <w:p w:rsidR="00833E71" w:rsidRPr="007E1E5E" w:rsidRDefault="00833E71" w:rsidP="00BA343D">
      <w:pPr>
        <w:ind w:left="426" w:hanging="426"/>
        <w:jc w:val="both"/>
      </w:pPr>
    </w:p>
    <w:p w:rsidR="004B2DC5" w:rsidRDefault="004B2DC5" w:rsidP="004B2DC5">
      <w:pPr>
        <w:spacing w:line="360" w:lineRule="auto"/>
        <w:jc w:val="center"/>
        <w:rPr>
          <w:b/>
        </w:rPr>
      </w:pPr>
      <w:r>
        <w:rPr>
          <w:b/>
        </w:rPr>
        <w:t xml:space="preserve">РАЗДЕЛ 4. </w:t>
      </w:r>
    </w:p>
    <w:p w:rsidR="004B2DC5" w:rsidRDefault="004B2DC5" w:rsidP="004B2DC5">
      <w:pPr>
        <w:pStyle w:val="1"/>
        <w:rPr>
          <w:sz w:val="28"/>
          <w:szCs w:val="28"/>
        </w:rPr>
      </w:pPr>
      <w:r>
        <w:rPr>
          <w:sz w:val="28"/>
          <w:szCs w:val="28"/>
        </w:rPr>
        <w:t>Психология малых групп</w:t>
      </w:r>
    </w:p>
    <w:p w:rsidR="00C82DCB" w:rsidRDefault="00C82DCB" w:rsidP="00C82DCB">
      <w:pPr>
        <w:pStyle w:val="31"/>
        <w:spacing w:line="200" w:lineRule="atLeast"/>
        <w:ind w:firstLine="709"/>
        <w:jc w:val="both"/>
        <w:rPr>
          <w:sz w:val="24"/>
          <w:szCs w:val="24"/>
        </w:rPr>
      </w:pPr>
      <w:r>
        <w:t xml:space="preserve"> </w:t>
      </w:r>
      <w:r w:rsidRPr="00C82DCB">
        <w:rPr>
          <w:sz w:val="24"/>
          <w:szCs w:val="24"/>
        </w:rPr>
        <w:t>Специфика предмета психологии малой группы. Проблемы групповой психологии, группового взаимодействия людей в рамках небольших контактных объединений. Малая группа как важнейший фактор изучения в психологии личности.</w:t>
      </w:r>
      <w:r>
        <w:rPr>
          <w:sz w:val="24"/>
          <w:szCs w:val="24"/>
        </w:rPr>
        <w:t xml:space="preserve"> </w:t>
      </w:r>
      <w:r w:rsidRPr="00C82DCB">
        <w:rPr>
          <w:bCs/>
          <w:sz w:val="24"/>
          <w:szCs w:val="24"/>
        </w:rPr>
        <w:t>Проблема</w:t>
      </w:r>
      <w:r w:rsidRPr="00C82DCB">
        <w:rPr>
          <w:b/>
          <w:bCs/>
          <w:sz w:val="24"/>
          <w:szCs w:val="24"/>
        </w:rPr>
        <w:t xml:space="preserve"> </w:t>
      </w:r>
      <w:r w:rsidRPr="00C82DCB">
        <w:rPr>
          <w:bCs/>
          <w:sz w:val="24"/>
          <w:szCs w:val="24"/>
        </w:rPr>
        <w:t>определения малой группы</w:t>
      </w:r>
      <w:r w:rsidRPr="00C82DCB">
        <w:rPr>
          <w:b/>
          <w:bCs/>
          <w:sz w:val="24"/>
          <w:szCs w:val="24"/>
        </w:rPr>
        <w:t>.</w:t>
      </w:r>
      <w:r w:rsidRPr="00C82DCB">
        <w:rPr>
          <w:bCs/>
          <w:sz w:val="24"/>
          <w:szCs w:val="24"/>
        </w:rPr>
        <w:t xml:space="preserve"> Классификация малых групп: лабораторные – естественные; </w:t>
      </w:r>
      <w:r>
        <w:rPr>
          <w:bCs/>
          <w:sz w:val="24"/>
          <w:szCs w:val="24"/>
        </w:rPr>
        <w:t>ор</w:t>
      </w:r>
      <w:r w:rsidRPr="00C82DCB">
        <w:rPr>
          <w:bCs/>
          <w:sz w:val="24"/>
          <w:szCs w:val="24"/>
        </w:rPr>
        <w:t xml:space="preserve">ганизованные – спонтанные; открытые – закрытые; стационарные – временные; группы членства – </w:t>
      </w:r>
      <w:proofErr w:type="spellStart"/>
      <w:r w:rsidRPr="00C82DCB">
        <w:rPr>
          <w:bCs/>
          <w:sz w:val="24"/>
          <w:szCs w:val="24"/>
        </w:rPr>
        <w:t>референтные</w:t>
      </w:r>
      <w:proofErr w:type="spellEnd"/>
      <w:r w:rsidRPr="00C82DCB">
        <w:rPr>
          <w:bCs/>
          <w:sz w:val="24"/>
          <w:szCs w:val="24"/>
        </w:rPr>
        <w:t xml:space="preserve">. Основные направления изучения малой группы. Зарубежные подходы: теория поля, психоаналитический подход, формально-модельный подход, общепсихологический подход, социометрическое направление. Отечественные подходы: </w:t>
      </w:r>
      <w:proofErr w:type="spellStart"/>
      <w:r w:rsidRPr="00C82DCB">
        <w:rPr>
          <w:bCs/>
          <w:sz w:val="24"/>
          <w:szCs w:val="24"/>
        </w:rPr>
        <w:t>деятельностный</w:t>
      </w:r>
      <w:proofErr w:type="spellEnd"/>
      <w:r w:rsidRPr="00C82DCB">
        <w:rPr>
          <w:bCs/>
          <w:sz w:val="24"/>
          <w:szCs w:val="24"/>
        </w:rPr>
        <w:t xml:space="preserve"> подход, параметрическая концепция, организационно-управленческий подход.</w:t>
      </w:r>
      <w:r>
        <w:rPr>
          <w:bCs/>
          <w:sz w:val="24"/>
          <w:szCs w:val="24"/>
        </w:rPr>
        <w:t xml:space="preserve"> </w:t>
      </w:r>
      <w:r w:rsidRPr="00C82DCB">
        <w:rPr>
          <w:sz w:val="24"/>
          <w:szCs w:val="24"/>
        </w:rPr>
        <w:t xml:space="preserve">Соотношение социальных и психологических детерминант группообразования. Психологические факторы группового членства: удовлетворение потребностей, связанных с группой, и реализация потребностей вне группы. </w:t>
      </w:r>
      <w:proofErr w:type="spellStart"/>
      <w:r w:rsidRPr="00C82DCB">
        <w:rPr>
          <w:sz w:val="24"/>
          <w:szCs w:val="24"/>
        </w:rPr>
        <w:t>Этапность</w:t>
      </w:r>
      <w:proofErr w:type="spellEnd"/>
      <w:r w:rsidRPr="00C82DCB">
        <w:rPr>
          <w:sz w:val="24"/>
          <w:szCs w:val="24"/>
        </w:rPr>
        <w:t xml:space="preserve"> развития малой группы. Двухмерная модель развития группы Б. </w:t>
      </w:r>
      <w:proofErr w:type="spellStart"/>
      <w:r w:rsidRPr="00C82DCB">
        <w:rPr>
          <w:sz w:val="24"/>
          <w:szCs w:val="24"/>
        </w:rPr>
        <w:t>Такмена</w:t>
      </w:r>
      <w:proofErr w:type="spellEnd"/>
      <w:r w:rsidRPr="00C82DCB">
        <w:rPr>
          <w:sz w:val="24"/>
          <w:szCs w:val="24"/>
        </w:rPr>
        <w:t xml:space="preserve">. Модели </w:t>
      </w:r>
      <w:proofErr w:type="spellStart"/>
      <w:r w:rsidRPr="00C82DCB">
        <w:rPr>
          <w:sz w:val="24"/>
          <w:szCs w:val="24"/>
        </w:rPr>
        <w:t>коллективообразования</w:t>
      </w:r>
      <w:proofErr w:type="spellEnd"/>
      <w:r w:rsidRPr="00C82DCB">
        <w:rPr>
          <w:sz w:val="24"/>
          <w:szCs w:val="24"/>
        </w:rPr>
        <w:t xml:space="preserve"> А.В. Петровского, Л.И. Уманского. Механизмы групповой динамики, разрешение внутригрупповых </w:t>
      </w:r>
      <w:proofErr w:type="spellStart"/>
      <w:r w:rsidRPr="00C82DCB">
        <w:rPr>
          <w:sz w:val="24"/>
          <w:szCs w:val="24"/>
        </w:rPr>
        <w:t>противоречий.Феномен</w:t>
      </w:r>
      <w:proofErr w:type="spellEnd"/>
      <w:r w:rsidRPr="00C82DCB">
        <w:rPr>
          <w:sz w:val="24"/>
          <w:szCs w:val="24"/>
        </w:rPr>
        <w:t xml:space="preserve"> групповой </w:t>
      </w:r>
      <w:proofErr w:type="spellStart"/>
      <w:r w:rsidRPr="00C82DCB">
        <w:rPr>
          <w:sz w:val="24"/>
          <w:szCs w:val="24"/>
        </w:rPr>
        <w:t>фацилитации</w:t>
      </w:r>
      <w:proofErr w:type="spellEnd"/>
      <w:r w:rsidRPr="00C82DCB">
        <w:rPr>
          <w:sz w:val="24"/>
          <w:szCs w:val="24"/>
        </w:rPr>
        <w:t>. Сдвиг риска, групповая поляризация. Основные характеристики групповой задачи.</w:t>
      </w:r>
      <w:r>
        <w:rPr>
          <w:sz w:val="24"/>
          <w:szCs w:val="24"/>
        </w:rPr>
        <w:t xml:space="preserve"> </w:t>
      </w:r>
      <w:r w:rsidRPr="00C82DCB">
        <w:rPr>
          <w:sz w:val="24"/>
          <w:szCs w:val="24"/>
        </w:rPr>
        <w:t xml:space="preserve">Основные характеристики групповой нормы. Направления изучения нормативного поведения. Влияние большинства: понятие </w:t>
      </w:r>
      <w:proofErr w:type="spellStart"/>
      <w:r w:rsidRPr="00C82DCB">
        <w:rPr>
          <w:sz w:val="24"/>
          <w:szCs w:val="24"/>
        </w:rPr>
        <w:t>конформности</w:t>
      </w:r>
      <w:proofErr w:type="spellEnd"/>
      <w:r w:rsidRPr="00C82DCB">
        <w:rPr>
          <w:sz w:val="24"/>
          <w:szCs w:val="24"/>
        </w:rPr>
        <w:t xml:space="preserve">, эксперименты С. Аша, виды </w:t>
      </w:r>
      <w:proofErr w:type="spellStart"/>
      <w:r w:rsidRPr="00C82DCB">
        <w:rPr>
          <w:sz w:val="24"/>
          <w:szCs w:val="24"/>
        </w:rPr>
        <w:t>конформности</w:t>
      </w:r>
      <w:proofErr w:type="spellEnd"/>
      <w:r w:rsidRPr="00C82DCB">
        <w:rPr>
          <w:sz w:val="24"/>
          <w:szCs w:val="24"/>
        </w:rPr>
        <w:t xml:space="preserve">, функции </w:t>
      </w:r>
      <w:proofErr w:type="spellStart"/>
      <w:r w:rsidRPr="00C82DCB">
        <w:rPr>
          <w:sz w:val="24"/>
          <w:szCs w:val="24"/>
        </w:rPr>
        <w:t>конформности</w:t>
      </w:r>
      <w:proofErr w:type="spellEnd"/>
      <w:r w:rsidRPr="00C82DCB">
        <w:rPr>
          <w:sz w:val="24"/>
          <w:szCs w:val="24"/>
        </w:rPr>
        <w:t>. Влияние меньшинства: анализ влияния меньшинства в рамках концепции С. </w:t>
      </w:r>
      <w:proofErr w:type="spellStart"/>
      <w:r w:rsidRPr="00C82DCB">
        <w:rPr>
          <w:sz w:val="24"/>
          <w:szCs w:val="24"/>
        </w:rPr>
        <w:t>Московиси</w:t>
      </w:r>
      <w:proofErr w:type="spellEnd"/>
      <w:r w:rsidRPr="00C82DCB">
        <w:rPr>
          <w:sz w:val="24"/>
          <w:szCs w:val="24"/>
        </w:rPr>
        <w:t>. Групповая сплоченность. Сплоченность как межличностная аттракция. Сплоченность как результат мотивации группового членства. Сплоченность как ценностно-ориентационное единство.</w:t>
      </w:r>
      <w:r>
        <w:rPr>
          <w:sz w:val="24"/>
          <w:szCs w:val="24"/>
        </w:rPr>
        <w:t xml:space="preserve"> </w:t>
      </w:r>
      <w:r w:rsidRPr="00C82DCB">
        <w:rPr>
          <w:sz w:val="24"/>
          <w:szCs w:val="24"/>
        </w:rPr>
        <w:t xml:space="preserve">Различные модели развития группы: циклическая модель К. Левина, дескриптивная модель М.И. Келли, модель группового развития В. Сатир, ступенчатая модель М. Пека, </w:t>
      </w:r>
      <w:proofErr w:type="spellStart"/>
      <w:r w:rsidRPr="00C82DCB">
        <w:rPr>
          <w:sz w:val="24"/>
          <w:szCs w:val="24"/>
        </w:rPr>
        <w:t>трехвекторная</w:t>
      </w:r>
      <w:proofErr w:type="spellEnd"/>
      <w:r w:rsidRPr="00C82DCB">
        <w:rPr>
          <w:sz w:val="24"/>
          <w:szCs w:val="24"/>
        </w:rPr>
        <w:t xml:space="preserve"> модель А.В. Петровского.</w:t>
      </w:r>
      <w:r>
        <w:rPr>
          <w:sz w:val="24"/>
          <w:szCs w:val="24"/>
        </w:rPr>
        <w:t xml:space="preserve"> </w:t>
      </w:r>
      <w:r w:rsidRPr="00C82DCB">
        <w:rPr>
          <w:sz w:val="24"/>
          <w:szCs w:val="24"/>
        </w:rPr>
        <w:t>Классификация типов межличностной совместимости. Методологические проблемы изучения межличностной совместимости. Соотношение личностных и групповых переменных. Сравнительный анализ организационного климата и социально-психологического климата коллектива.</w:t>
      </w:r>
    </w:p>
    <w:p w:rsidR="00273580" w:rsidRPr="00C82DCB" w:rsidRDefault="00273580" w:rsidP="00C82DCB">
      <w:pPr>
        <w:pStyle w:val="31"/>
        <w:spacing w:line="200" w:lineRule="atLeast"/>
        <w:ind w:firstLine="709"/>
        <w:jc w:val="both"/>
        <w:rPr>
          <w:sz w:val="24"/>
          <w:szCs w:val="24"/>
        </w:rPr>
      </w:pPr>
    </w:p>
    <w:p w:rsidR="00273580" w:rsidRDefault="00273580" w:rsidP="00273580">
      <w:pPr>
        <w:ind w:firstLine="709"/>
        <w:jc w:val="both"/>
        <w:rPr>
          <w:b/>
        </w:rPr>
      </w:pPr>
      <w:r>
        <w:rPr>
          <w:b/>
        </w:rPr>
        <w:t>Основная литература:</w:t>
      </w:r>
    </w:p>
    <w:p w:rsidR="00E474DB" w:rsidRPr="00E474DB" w:rsidRDefault="007C5139" w:rsidP="00991032">
      <w:pPr>
        <w:widowControl w:val="0"/>
        <w:numPr>
          <w:ilvl w:val="0"/>
          <w:numId w:val="12"/>
        </w:numPr>
        <w:suppressAutoHyphens/>
        <w:spacing w:line="200" w:lineRule="atLeast"/>
        <w:ind w:left="426" w:hanging="426"/>
        <w:jc w:val="both"/>
      </w:pPr>
      <w:r w:rsidRPr="00E474DB">
        <w:rPr>
          <w:rFonts w:ascii="Times New Roman CYR" w:hAnsi="Times New Roman CYR" w:cs="Times New Roman CYR"/>
        </w:rPr>
        <w:t xml:space="preserve">Андреева Г.М. Социальная психология. – М.: Аспект Пресс, 2010. </w:t>
      </w:r>
    </w:p>
    <w:p w:rsidR="00E474DB" w:rsidRPr="00E474DB" w:rsidRDefault="00E474DB" w:rsidP="00991032">
      <w:pPr>
        <w:widowControl w:val="0"/>
        <w:numPr>
          <w:ilvl w:val="0"/>
          <w:numId w:val="12"/>
        </w:numPr>
        <w:suppressAutoHyphens/>
        <w:spacing w:line="200" w:lineRule="atLeast"/>
        <w:ind w:left="426" w:hanging="426"/>
        <w:jc w:val="both"/>
      </w:pPr>
      <w:r w:rsidRPr="00E474DB">
        <w:lastRenderedPageBreak/>
        <w:t>Донцов А.И. О понятии «группа» в социальной психологии // Социальная психология: Хрестоматия: Уч. пос. / Сост. Е.П. Белинская Е.П., О.А. </w:t>
      </w:r>
      <w:proofErr w:type="spellStart"/>
      <w:r w:rsidRPr="00E474DB">
        <w:t>Тихомандрицкая</w:t>
      </w:r>
      <w:proofErr w:type="spellEnd"/>
      <w:r w:rsidRPr="00E474DB">
        <w:t>. – М.: Аспект Пресс, 2003.</w:t>
      </w:r>
    </w:p>
    <w:p w:rsidR="00E474DB" w:rsidRPr="00E474DB" w:rsidRDefault="00E474DB" w:rsidP="00991032">
      <w:pPr>
        <w:widowControl w:val="0"/>
        <w:numPr>
          <w:ilvl w:val="0"/>
          <w:numId w:val="12"/>
        </w:numPr>
        <w:suppressAutoHyphens/>
        <w:spacing w:line="200" w:lineRule="atLeast"/>
        <w:ind w:left="426" w:hanging="426"/>
        <w:jc w:val="both"/>
      </w:pPr>
      <w:r w:rsidRPr="00E474DB">
        <w:rPr>
          <w:iCs/>
        </w:rPr>
        <w:t>Денисова</w:t>
      </w:r>
      <w:r w:rsidRPr="00E474DB">
        <w:t xml:space="preserve"> </w:t>
      </w:r>
      <w:r w:rsidRPr="00E474DB">
        <w:rPr>
          <w:iCs/>
        </w:rPr>
        <w:t xml:space="preserve">Т.П. </w:t>
      </w:r>
      <w:r w:rsidRPr="00E474DB">
        <w:t xml:space="preserve">Социально-психологическая характеристика малой группы.: учебное пособие для студентов вузов. – Орел, 2002. (не </w:t>
      </w:r>
      <w:proofErr w:type="spellStart"/>
      <w:r w:rsidRPr="00E474DB">
        <w:t>переизд</w:t>
      </w:r>
      <w:proofErr w:type="spellEnd"/>
      <w:r w:rsidRPr="00E474DB">
        <w:t>.)</w:t>
      </w:r>
    </w:p>
    <w:p w:rsidR="007C5139" w:rsidRPr="00E474DB" w:rsidRDefault="007C5139" w:rsidP="00991032">
      <w:pPr>
        <w:pStyle w:val="a9"/>
        <w:numPr>
          <w:ilvl w:val="0"/>
          <w:numId w:val="12"/>
        </w:numPr>
        <w:autoSpaceDE w:val="0"/>
        <w:autoSpaceDN w:val="0"/>
        <w:adjustRightInd w:val="0"/>
        <w:ind w:left="426" w:hanging="426"/>
        <w:jc w:val="both"/>
        <w:rPr>
          <w:rFonts w:ascii="Times New Roman CYR" w:hAnsi="Times New Roman CYR" w:cs="Times New Roman CYR"/>
        </w:rPr>
      </w:pPr>
      <w:r w:rsidRPr="00E474DB">
        <w:rPr>
          <w:rFonts w:ascii="Times New Roman CYR" w:hAnsi="Times New Roman CYR" w:cs="Times New Roman CYR"/>
        </w:rPr>
        <w:t xml:space="preserve">Кричевский Р.Л., </w:t>
      </w:r>
      <w:proofErr w:type="spellStart"/>
      <w:r w:rsidRPr="00E474DB">
        <w:rPr>
          <w:rFonts w:ascii="Times New Roman CYR" w:hAnsi="Times New Roman CYR" w:cs="Times New Roman CYR"/>
        </w:rPr>
        <w:t>Дубовская</w:t>
      </w:r>
      <w:proofErr w:type="spellEnd"/>
      <w:r w:rsidRPr="00E474DB">
        <w:rPr>
          <w:rFonts w:ascii="Times New Roman CYR" w:hAnsi="Times New Roman CYR" w:cs="Times New Roman CYR"/>
        </w:rPr>
        <w:t xml:space="preserve"> Е.М. Социальная психология малой группы. Учебное пособие для вузов. – М.: Аспект Пресс. 2009.</w:t>
      </w:r>
    </w:p>
    <w:p w:rsidR="007C5139" w:rsidRPr="00E474DB" w:rsidRDefault="007C5139" w:rsidP="00991032">
      <w:pPr>
        <w:pStyle w:val="a9"/>
        <w:numPr>
          <w:ilvl w:val="0"/>
          <w:numId w:val="12"/>
        </w:numPr>
        <w:autoSpaceDE w:val="0"/>
        <w:autoSpaceDN w:val="0"/>
        <w:adjustRightInd w:val="0"/>
        <w:ind w:left="426" w:hanging="426"/>
        <w:jc w:val="both"/>
        <w:rPr>
          <w:rFonts w:ascii="Times New Roman CYR" w:hAnsi="Times New Roman CYR" w:cs="Times New Roman CYR"/>
        </w:rPr>
      </w:pPr>
      <w:proofErr w:type="spellStart"/>
      <w:r w:rsidRPr="00E474DB">
        <w:rPr>
          <w:rFonts w:ascii="Times New Roman CYR" w:hAnsi="Times New Roman CYR" w:cs="Times New Roman CYR"/>
        </w:rPr>
        <w:t>Почебут</w:t>
      </w:r>
      <w:proofErr w:type="spellEnd"/>
      <w:r w:rsidRPr="00E474DB">
        <w:rPr>
          <w:rFonts w:ascii="Times New Roman CYR" w:hAnsi="Times New Roman CYR" w:cs="Times New Roman CYR"/>
        </w:rPr>
        <w:t xml:space="preserve"> Л. Г. , </w:t>
      </w:r>
      <w:proofErr w:type="spellStart"/>
      <w:r w:rsidRPr="00E474DB">
        <w:rPr>
          <w:rFonts w:ascii="Times New Roman CYR" w:hAnsi="Times New Roman CYR" w:cs="Times New Roman CYR"/>
        </w:rPr>
        <w:t>Мейжис</w:t>
      </w:r>
      <w:proofErr w:type="spellEnd"/>
      <w:r w:rsidRPr="00E474DB">
        <w:rPr>
          <w:rFonts w:ascii="Times New Roman CYR" w:hAnsi="Times New Roman CYR" w:cs="Times New Roman CYR"/>
        </w:rPr>
        <w:t xml:space="preserve"> И. А. Социальная психология. СПб.: Питер, 2010</w:t>
      </w:r>
    </w:p>
    <w:p w:rsidR="007C5139" w:rsidRPr="00E474DB" w:rsidRDefault="007C5139" w:rsidP="00991032">
      <w:pPr>
        <w:pStyle w:val="a9"/>
        <w:numPr>
          <w:ilvl w:val="0"/>
          <w:numId w:val="12"/>
        </w:numPr>
        <w:autoSpaceDE w:val="0"/>
        <w:autoSpaceDN w:val="0"/>
        <w:adjustRightInd w:val="0"/>
        <w:ind w:left="426" w:hanging="426"/>
        <w:jc w:val="both"/>
        <w:rPr>
          <w:rFonts w:ascii="Times New Roman CYR" w:hAnsi="Times New Roman CYR" w:cs="Times New Roman CYR"/>
        </w:rPr>
      </w:pPr>
      <w:r w:rsidRPr="00E474DB">
        <w:rPr>
          <w:rFonts w:ascii="Times New Roman CYR" w:hAnsi="Times New Roman CYR" w:cs="Times New Roman CYR"/>
        </w:rPr>
        <w:t xml:space="preserve">Росс Л., </w:t>
      </w:r>
      <w:proofErr w:type="spellStart"/>
      <w:r w:rsidRPr="00E474DB">
        <w:rPr>
          <w:rFonts w:ascii="Times New Roman CYR" w:hAnsi="Times New Roman CYR" w:cs="Times New Roman CYR"/>
        </w:rPr>
        <w:t>Нисбет</w:t>
      </w:r>
      <w:proofErr w:type="spellEnd"/>
      <w:r w:rsidRPr="00E474DB">
        <w:rPr>
          <w:rFonts w:ascii="Times New Roman CYR" w:hAnsi="Times New Roman CYR" w:cs="Times New Roman CYR"/>
        </w:rPr>
        <w:t xml:space="preserve"> Р. Человек и ситуация. Перспективы социальной психологии. Пер. с англ.  – М.: Аспект Пресс, 1999 </w:t>
      </w:r>
    </w:p>
    <w:p w:rsidR="003637CA" w:rsidRDefault="003637CA" w:rsidP="00D17C59">
      <w:pPr>
        <w:spacing w:line="200" w:lineRule="atLeast"/>
        <w:jc w:val="both"/>
      </w:pPr>
    </w:p>
    <w:p w:rsidR="007C5139" w:rsidRDefault="007C5139" w:rsidP="007C5139">
      <w:pPr>
        <w:ind w:firstLine="709"/>
        <w:jc w:val="both"/>
        <w:rPr>
          <w:b/>
        </w:rPr>
      </w:pPr>
      <w:r>
        <w:rPr>
          <w:b/>
        </w:rPr>
        <w:t>Дополнительная литература:</w:t>
      </w:r>
    </w:p>
    <w:p w:rsidR="00C82FD1" w:rsidRPr="00E83D47" w:rsidRDefault="00C82FD1" w:rsidP="00991032">
      <w:pPr>
        <w:pStyle w:val="a9"/>
        <w:numPr>
          <w:ilvl w:val="0"/>
          <w:numId w:val="13"/>
        </w:numPr>
        <w:autoSpaceDE w:val="0"/>
        <w:autoSpaceDN w:val="0"/>
        <w:adjustRightInd w:val="0"/>
        <w:ind w:left="426" w:hanging="426"/>
        <w:jc w:val="both"/>
        <w:rPr>
          <w:rFonts w:ascii="Times New Roman CYR" w:hAnsi="Times New Roman CYR" w:cs="Times New Roman CYR"/>
        </w:rPr>
      </w:pPr>
      <w:r w:rsidRPr="00E83D47">
        <w:rPr>
          <w:rFonts w:ascii="Times New Roman CYR" w:hAnsi="Times New Roman CYR" w:cs="Times New Roman CYR"/>
        </w:rPr>
        <w:t>Андреева Г.М., Богомолова Н.Н., Петровская Л.А. Зарубежная социальная психология ХХ столетия: Теоретические подходы: Учебное пособие для вузов. – М.: Аспект Пресс, 2002</w:t>
      </w:r>
      <w:r w:rsidR="005F4631" w:rsidRPr="00E83D47">
        <w:rPr>
          <w:rFonts w:ascii="Times New Roman CYR" w:hAnsi="Times New Roman CYR" w:cs="Times New Roman CYR"/>
        </w:rPr>
        <w:t>.</w:t>
      </w:r>
    </w:p>
    <w:p w:rsidR="00C82FD1" w:rsidRDefault="00C82FD1" w:rsidP="00991032">
      <w:pPr>
        <w:pStyle w:val="a9"/>
        <w:numPr>
          <w:ilvl w:val="0"/>
          <w:numId w:val="13"/>
        </w:numPr>
        <w:ind w:left="426" w:hanging="426"/>
        <w:jc w:val="both"/>
        <w:outlineLvl w:val="1"/>
      </w:pPr>
      <w:r>
        <w:t>Гришина Н.В.  Психология конфликта. Хрестоматия. 2-е изд. Дополнен</w:t>
      </w:r>
      <w:r w:rsidR="005F4631">
        <w:t xml:space="preserve">ное. </w:t>
      </w:r>
      <w:proofErr w:type="spellStart"/>
      <w:r w:rsidR="005F4631">
        <w:t>Спб</w:t>
      </w:r>
      <w:proofErr w:type="spellEnd"/>
      <w:r w:rsidR="005F4631">
        <w:t>.: Питер, 2014.</w:t>
      </w:r>
    </w:p>
    <w:p w:rsidR="00C82FD1" w:rsidRDefault="00C82FD1" w:rsidP="00991032">
      <w:pPr>
        <w:pStyle w:val="a9"/>
        <w:numPr>
          <w:ilvl w:val="0"/>
          <w:numId w:val="13"/>
        </w:numPr>
        <w:ind w:left="426" w:hanging="426"/>
        <w:jc w:val="both"/>
      </w:pPr>
      <w:r>
        <w:t xml:space="preserve">Журавлев А.Л. Социальная психология: учебное пособие / Журавлев А.Л., Позняков В.П., Резников Е.Н., Рощин С.К., Соснин В.А.— М.: Пер </w:t>
      </w:r>
      <w:proofErr w:type="spellStart"/>
      <w:r>
        <w:t>Сэ</w:t>
      </w:r>
      <w:proofErr w:type="spellEnd"/>
      <w:r>
        <w:t xml:space="preserve">, 2012. </w:t>
      </w:r>
    </w:p>
    <w:p w:rsidR="00E474DB" w:rsidRPr="00E83D47" w:rsidRDefault="00E474DB" w:rsidP="00991032">
      <w:pPr>
        <w:pStyle w:val="a9"/>
        <w:numPr>
          <w:ilvl w:val="0"/>
          <w:numId w:val="13"/>
        </w:numPr>
        <w:suppressAutoHyphens/>
        <w:autoSpaceDE w:val="0"/>
        <w:spacing w:line="200" w:lineRule="atLeast"/>
        <w:ind w:left="426" w:hanging="426"/>
        <w:jc w:val="both"/>
        <w:rPr>
          <w:sz w:val="22"/>
          <w:szCs w:val="22"/>
        </w:rPr>
      </w:pPr>
      <w:proofErr w:type="spellStart"/>
      <w:r w:rsidRPr="00E83D47">
        <w:rPr>
          <w:sz w:val="22"/>
          <w:szCs w:val="22"/>
        </w:rPr>
        <w:t>Почебут</w:t>
      </w:r>
      <w:proofErr w:type="spellEnd"/>
      <w:r w:rsidRPr="00E83D47">
        <w:rPr>
          <w:sz w:val="22"/>
          <w:szCs w:val="22"/>
        </w:rPr>
        <w:t xml:space="preserve"> Л. Г. , </w:t>
      </w:r>
      <w:proofErr w:type="spellStart"/>
      <w:r w:rsidRPr="00E83D47">
        <w:rPr>
          <w:sz w:val="22"/>
          <w:szCs w:val="22"/>
        </w:rPr>
        <w:t>Мейжис</w:t>
      </w:r>
      <w:proofErr w:type="spellEnd"/>
      <w:r w:rsidRPr="00E83D47">
        <w:rPr>
          <w:sz w:val="22"/>
          <w:szCs w:val="22"/>
        </w:rPr>
        <w:t xml:space="preserve"> И. А. Социальная психология. СПб.: Питер, 2010</w:t>
      </w:r>
    </w:p>
    <w:p w:rsidR="007C5139" w:rsidRPr="00C82DCB" w:rsidRDefault="005F4631" w:rsidP="00991032">
      <w:pPr>
        <w:pStyle w:val="a9"/>
        <w:numPr>
          <w:ilvl w:val="0"/>
          <w:numId w:val="13"/>
        </w:numPr>
        <w:suppressAutoHyphens/>
        <w:autoSpaceDE w:val="0"/>
        <w:autoSpaceDN w:val="0"/>
        <w:adjustRightInd w:val="0"/>
        <w:spacing w:line="200" w:lineRule="atLeast"/>
        <w:ind w:left="426" w:hanging="426"/>
        <w:jc w:val="both"/>
      </w:pPr>
      <w:proofErr w:type="spellStart"/>
      <w:r w:rsidRPr="00E83D47">
        <w:rPr>
          <w:rFonts w:ascii="Times New Roman CYR" w:hAnsi="Times New Roman CYR" w:cs="Times New Roman CYR"/>
          <w:color w:val="000000"/>
        </w:rPr>
        <w:t>Янчук</w:t>
      </w:r>
      <w:proofErr w:type="spellEnd"/>
      <w:r w:rsidRPr="00E83D47">
        <w:rPr>
          <w:rFonts w:ascii="Times New Roman CYR" w:hAnsi="Times New Roman CYR" w:cs="Times New Roman CYR"/>
          <w:color w:val="000000"/>
        </w:rPr>
        <w:t xml:space="preserve"> В.А. Введение в современную социальную психологию: учебное пособие для вузов. – Мн.: АСАР, 2005.</w:t>
      </w:r>
    </w:p>
    <w:p w:rsidR="005F4631" w:rsidRDefault="005F4631" w:rsidP="00D17C59">
      <w:pPr>
        <w:spacing w:line="360" w:lineRule="auto"/>
        <w:jc w:val="center"/>
        <w:rPr>
          <w:b/>
        </w:rPr>
      </w:pPr>
    </w:p>
    <w:p w:rsidR="003637CA" w:rsidRDefault="003637CA" w:rsidP="00D17C59">
      <w:pPr>
        <w:spacing w:line="360" w:lineRule="auto"/>
        <w:jc w:val="center"/>
        <w:rPr>
          <w:b/>
        </w:rPr>
      </w:pPr>
      <w:r>
        <w:rPr>
          <w:b/>
        </w:rPr>
        <w:t xml:space="preserve">РАЗДЕЛ 5. </w:t>
      </w:r>
    </w:p>
    <w:p w:rsidR="003637CA" w:rsidRDefault="003637CA" w:rsidP="00D17C59">
      <w:pPr>
        <w:pStyle w:val="1"/>
        <w:rPr>
          <w:sz w:val="28"/>
          <w:szCs w:val="28"/>
        </w:rPr>
      </w:pPr>
      <w:r>
        <w:rPr>
          <w:sz w:val="28"/>
          <w:szCs w:val="28"/>
        </w:rPr>
        <w:t>Психология лидерства</w:t>
      </w:r>
    </w:p>
    <w:p w:rsidR="000A252A" w:rsidRDefault="007B1EA9" w:rsidP="009C0FB1">
      <w:pPr>
        <w:pStyle w:val="a9"/>
        <w:shd w:val="clear" w:color="auto" w:fill="FFFFFF"/>
        <w:ind w:left="0" w:right="14" w:firstLine="708"/>
        <w:jc w:val="both"/>
      </w:pPr>
      <w:r w:rsidRPr="007B1EA9">
        <w:t>Уровни развития групп. Структура группы</w:t>
      </w:r>
      <w:r w:rsidRPr="00933C37">
        <w:t xml:space="preserve">. Групповые роли, управленческие  роли. </w:t>
      </w:r>
      <w:r w:rsidR="009C0FB1" w:rsidRPr="00933C37">
        <w:t xml:space="preserve">Создание, принятие роли, ролевое распределение. </w:t>
      </w:r>
      <w:r w:rsidR="00F24C74" w:rsidRPr="007B1EA9">
        <w:t xml:space="preserve">Лидерство как социально-психологический феномен. Детерминанты ролевой дифференциации лидерства. </w:t>
      </w:r>
      <w:r w:rsidR="009C0FB1">
        <w:t xml:space="preserve">Функции лидерства. Психологическая характеристика лидера. Психологические стили лидерства. </w:t>
      </w:r>
      <w:r w:rsidR="00F24C74" w:rsidRPr="007B1EA9">
        <w:t xml:space="preserve">Механизмы лидерства. Механизмы выдвижения в позицию лидера. Лидерство в больших и малых социальных группах. </w:t>
      </w:r>
      <w:r w:rsidR="00F24C74" w:rsidRPr="007B1EA9">
        <w:rPr>
          <w:spacing w:val="-9"/>
        </w:rPr>
        <w:t>Личностные осо</w:t>
      </w:r>
      <w:r w:rsidR="00F24C74" w:rsidRPr="007B1EA9">
        <w:rPr>
          <w:spacing w:val="-9"/>
        </w:rPr>
        <w:softHyphen/>
      </w:r>
      <w:r w:rsidR="00F24C74" w:rsidRPr="007B1EA9">
        <w:rPr>
          <w:spacing w:val="-10"/>
        </w:rPr>
        <w:t xml:space="preserve">бенности лидеров. Лидерство и групповые феномены. Феномены </w:t>
      </w:r>
      <w:r w:rsidR="00F24C74" w:rsidRPr="007B1EA9">
        <w:rPr>
          <w:spacing w:val="-8"/>
        </w:rPr>
        <w:t xml:space="preserve">влияния лидеров на большие и малые группы. Эффективность </w:t>
      </w:r>
      <w:r w:rsidR="00F24C74" w:rsidRPr="007B1EA9">
        <w:t>лидерства.</w:t>
      </w:r>
      <w:r>
        <w:t xml:space="preserve">   </w:t>
      </w:r>
      <w:r w:rsidR="009C0FB1">
        <w:t xml:space="preserve"> </w:t>
      </w:r>
      <w:r w:rsidR="000A252A" w:rsidRPr="00933C37">
        <w:t xml:space="preserve">Классификации групповых ролей </w:t>
      </w:r>
      <w:proofErr w:type="spellStart"/>
      <w:r w:rsidR="000A252A" w:rsidRPr="00933C37">
        <w:t>Д.У.Кейрси</w:t>
      </w:r>
      <w:proofErr w:type="spellEnd"/>
      <w:r w:rsidR="000A252A" w:rsidRPr="00933C37">
        <w:t xml:space="preserve">, </w:t>
      </w:r>
      <w:proofErr w:type="spellStart"/>
      <w:r w:rsidR="000A252A" w:rsidRPr="00933C37">
        <w:t>Маейрс-Бриггс</w:t>
      </w:r>
      <w:proofErr w:type="spellEnd"/>
      <w:r w:rsidR="000A252A" w:rsidRPr="00933C37">
        <w:t xml:space="preserve">, </w:t>
      </w:r>
      <w:proofErr w:type="spellStart"/>
      <w:r w:rsidR="000A252A" w:rsidRPr="00933C37">
        <w:t>Р.М.Белбина</w:t>
      </w:r>
      <w:proofErr w:type="spellEnd"/>
      <w:r w:rsidR="000A252A" w:rsidRPr="00933C37">
        <w:t xml:space="preserve">, модель </w:t>
      </w:r>
      <w:proofErr w:type="spellStart"/>
      <w:r w:rsidR="000A252A" w:rsidRPr="00933C37">
        <w:t>Марджерисона-МакКенна</w:t>
      </w:r>
      <w:proofErr w:type="spellEnd"/>
      <w:r w:rsidR="000A252A" w:rsidRPr="00933C37">
        <w:t>.</w:t>
      </w:r>
      <w:r w:rsidR="00933C37" w:rsidRPr="00933C37">
        <w:t xml:space="preserve"> </w:t>
      </w:r>
      <w:r w:rsidR="000A252A" w:rsidRPr="00933C37">
        <w:t>Статус. Статусная структура  группы. Групповые нормы: нормы выполнения работы, нормы внешнего вида и поведения, нормы социальной организации, нормы распределения ресурсов. Групповое давление. Конформизм.</w:t>
      </w:r>
      <w:r w:rsidR="009C0FB1">
        <w:t xml:space="preserve">  </w:t>
      </w:r>
      <w:r w:rsidR="000A252A" w:rsidRPr="00933C37">
        <w:t xml:space="preserve"> Теории происхождения лидерства:  поведенческий подход  (Д </w:t>
      </w:r>
      <w:proofErr w:type="spellStart"/>
      <w:r w:rsidR="000A252A" w:rsidRPr="00933C37">
        <w:t>МакГрегор</w:t>
      </w:r>
      <w:proofErr w:type="spellEnd"/>
      <w:r w:rsidR="000A252A" w:rsidRPr="00933C37">
        <w:t xml:space="preserve">, </w:t>
      </w:r>
      <w:proofErr w:type="spellStart"/>
      <w:r w:rsidR="000A252A" w:rsidRPr="00933C37">
        <w:t>Р.Лайкерт</w:t>
      </w:r>
      <w:proofErr w:type="spellEnd"/>
      <w:r w:rsidR="000A252A" w:rsidRPr="00933C37">
        <w:t xml:space="preserve">, </w:t>
      </w:r>
      <w:proofErr w:type="spellStart"/>
      <w:r w:rsidR="000A252A" w:rsidRPr="00933C37">
        <w:t>Р.Блэйк</w:t>
      </w:r>
      <w:proofErr w:type="spellEnd"/>
      <w:r w:rsidR="000A252A" w:rsidRPr="00933C37">
        <w:t xml:space="preserve"> и </w:t>
      </w:r>
      <w:proofErr w:type="spellStart"/>
      <w:r w:rsidR="000A252A" w:rsidRPr="00933C37">
        <w:t>Дж.Мутон</w:t>
      </w:r>
      <w:proofErr w:type="spellEnd"/>
      <w:r w:rsidR="000A252A" w:rsidRPr="00933C37">
        <w:t>), ситуационный подход (</w:t>
      </w:r>
      <w:proofErr w:type="spellStart"/>
      <w:r w:rsidR="000A252A" w:rsidRPr="00933C37">
        <w:t>Ф.Фидлер</w:t>
      </w:r>
      <w:proofErr w:type="spellEnd"/>
      <w:r w:rsidR="000A252A" w:rsidRPr="00933C37">
        <w:t xml:space="preserve">, </w:t>
      </w:r>
      <w:proofErr w:type="spellStart"/>
      <w:r w:rsidR="000A252A" w:rsidRPr="00933C37">
        <w:t>Т.Митчел</w:t>
      </w:r>
      <w:proofErr w:type="spellEnd"/>
      <w:r w:rsidR="000A252A" w:rsidRPr="00933C37">
        <w:t xml:space="preserve"> и </w:t>
      </w:r>
      <w:proofErr w:type="spellStart"/>
      <w:r w:rsidR="000A252A" w:rsidRPr="00933C37">
        <w:t>Р.Хаус</w:t>
      </w:r>
      <w:proofErr w:type="spellEnd"/>
      <w:r w:rsidR="000A252A" w:rsidRPr="00933C37">
        <w:t>). Стили лидерства с позиции современных отечественных авторов.</w:t>
      </w:r>
    </w:p>
    <w:p w:rsidR="00E474DB" w:rsidRDefault="00E474DB" w:rsidP="009C0FB1">
      <w:pPr>
        <w:pStyle w:val="a9"/>
        <w:shd w:val="clear" w:color="auto" w:fill="FFFFFF"/>
        <w:ind w:left="0" w:right="14" w:firstLine="708"/>
        <w:jc w:val="both"/>
      </w:pPr>
    </w:p>
    <w:p w:rsidR="00E474DB" w:rsidRDefault="00E474DB" w:rsidP="00E474DB">
      <w:pPr>
        <w:ind w:firstLine="709"/>
        <w:jc w:val="both"/>
        <w:rPr>
          <w:b/>
        </w:rPr>
      </w:pPr>
      <w:r>
        <w:rPr>
          <w:b/>
        </w:rPr>
        <w:t>Основная литература:</w:t>
      </w:r>
    </w:p>
    <w:p w:rsidR="00E474DB" w:rsidRPr="009B6153" w:rsidRDefault="00E474DB" w:rsidP="00991032">
      <w:pPr>
        <w:pStyle w:val="a9"/>
        <w:numPr>
          <w:ilvl w:val="0"/>
          <w:numId w:val="14"/>
        </w:numPr>
        <w:autoSpaceDE w:val="0"/>
        <w:autoSpaceDN w:val="0"/>
        <w:adjustRightInd w:val="0"/>
        <w:ind w:left="426" w:hanging="426"/>
        <w:jc w:val="both"/>
        <w:rPr>
          <w:rFonts w:ascii="Times New Roman CYR" w:hAnsi="Times New Roman CYR" w:cs="Times New Roman CYR"/>
        </w:rPr>
      </w:pPr>
      <w:r w:rsidRPr="009B6153">
        <w:rPr>
          <w:rFonts w:ascii="Times New Roman CYR" w:hAnsi="Times New Roman CYR" w:cs="Times New Roman CYR"/>
        </w:rPr>
        <w:t xml:space="preserve">Белинская Е.П., </w:t>
      </w:r>
      <w:proofErr w:type="spellStart"/>
      <w:r w:rsidRPr="009B6153">
        <w:rPr>
          <w:rFonts w:ascii="Times New Roman CYR" w:hAnsi="Times New Roman CYR" w:cs="Times New Roman CYR"/>
        </w:rPr>
        <w:t>Тихомандрицкая</w:t>
      </w:r>
      <w:proofErr w:type="spellEnd"/>
      <w:r w:rsidRPr="009B6153">
        <w:rPr>
          <w:rFonts w:ascii="Times New Roman CYR" w:hAnsi="Times New Roman CYR" w:cs="Times New Roman CYR"/>
        </w:rPr>
        <w:t xml:space="preserve"> О.А. Социальная психология личности: Учебное пособие для вузов. – М.: Академия, 2010.</w:t>
      </w:r>
    </w:p>
    <w:p w:rsidR="009B6153" w:rsidRPr="009B6153" w:rsidRDefault="009B6153" w:rsidP="00991032">
      <w:pPr>
        <w:pStyle w:val="12"/>
        <w:numPr>
          <w:ilvl w:val="0"/>
          <w:numId w:val="14"/>
        </w:numPr>
        <w:spacing w:line="200" w:lineRule="atLeast"/>
        <w:ind w:left="426" w:hanging="426"/>
        <w:rPr>
          <w:bCs/>
          <w:spacing w:val="-1"/>
          <w:sz w:val="24"/>
          <w:szCs w:val="24"/>
        </w:rPr>
      </w:pPr>
      <w:r w:rsidRPr="009B6153">
        <w:rPr>
          <w:sz w:val="24"/>
          <w:szCs w:val="24"/>
        </w:rPr>
        <w:t>Егорычева И.Д. Стили управления: личностный подход. Методика диагностики доминирующего стиля управления.- М.: НОУ ВПО МПСИ, 2008.</w:t>
      </w:r>
    </w:p>
    <w:p w:rsidR="009B6153" w:rsidRPr="009B6153" w:rsidRDefault="009B6153" w:rsidP="00991032">
      <w:pPr>
        <w:pStyle w:val="12"/>
        <w:numPr>
          <w:ilvl w:val="0"/>
          <w:numId w:val="14"/>
        </w:numPr>
        <w:spacing w:line="200" w:lineRule="atLeast"/>
        <w:ind w:left="426" w:hanging="426"/>
        <w:rPr>
          <w:sz w:val="24"/>
          <w:szCs w:val="24"/>
        </w:rPr>
      </w:pPr>
      <w:r w:rsidRPr="009B6153">
        <w:rPr>
          <w:sz w:val="24"/>
          <w:szCs w:val="24"/>
        </w:rPr>
        <w:t>Волкогонова О.Д., Зуб А.Т. Управленческая психология: учебник. М.: 2009.</w:t>
      </w:r>
    </w:p>
    <w:p w:rsidR="00E474DB" w:rsidRPr="009B6153" w:rsidRDefault="00E474DB" w:rsidP="00991032">
      <w:pPr>
        <w:pStyle w:val="a9"/>
        <w:numPr>
          <w:ilvl w:val="0"/>
          <w:numId w:val="14"/>
        </w:numPr>
        <w:autoSpaceDE w:val="0"/>
        <w:autoSpaceDN w:val="0"/>
        <w:adjustRightInd w:val="0"/>
        <w:ind w:left="426" w:hanging="426"/>
        <w:jc w:val="both"/>
        <w:rPr>
          <w:rFonts w:ascii="Times New Roman CYR" w:hAnsi="Times New Roman CYR" w:cs="Times New Roman CYR"/>
        </w:rPr>
      </w:pPr>
      <w:r w:rsidRPr="009B6153">
        <w:rPr>
          <w:rFonts w:ascii="Times New Roman CYR" w:hAnsi="Times New Roman CYR" w:cs="Times New Roman CYR"/>
        </w:rPr>
        <w:t xml:space="preserve">Кричевский Р.Л., </w:t>
      </w:r>
      <w:proofErr w:type="spellStart"/>
      <w:r w:rsidRPr="009B6153">
        <w:rPr>
          <w:rFonts w:ascii="Times New Roman CYR" w:hAnsi="Times New Roman CYR" w:cs="Times New Roman CYR"/>
        </w:rPr>
        <w:t>Дубовская</w:t>
      </w:r>
      <w:proofErr w:type="spellEnd"/>
      <w:r w:rsidRPr="009B6153">
        <w:rPr>
          <w:rFonts w:ascii="Times New Roman CYR" w:hAnsi="Times New Roman CYR" w:cs="Times New Roman CYR"/>
        </w:rPr>
        <w:t xml:space="preserve"> Е.М. Социальная психология малой группы. Учебное пособие для вузов. – М.: Аспект Пресс. 2009.</w:t>
      </w:r>
    </w:p>
    <w:p w:rsidR="00E474DB" w:rsidRPr="009B6153" w:rsidRDefault="00E474DB" w:rsidP="00991032">
      <w:pPr>
        <w:pStyle w:val="a9"/>
        <w:widowControl w:val="0"/>
        <w:numPr>
          <w:ilvl w:val="0"/>
          <w:numId w:val="14"/>
        </w:numPr>
        <w:autoSpaceDE w:val="0"/>
        <w:autoSpaceDN w:val="0"/>
        <w:adjustRightInd w:val="0"/>
        <w:ind w:left="426" w:hanging="426"/>
        <w:jc w:val="both"/>
        <w:rPr>
          <w:rFonts w:ascii="Times New Roman CYR" w:hAnsi="Times New Roman CYR" w:cs="Times New Roman CYR"/>
          <w:color w:val="000000"/>
          <w:u w:val="single"/>
        </w:rPr>
      </w:pPr>
      <w:r w:rsidRPr="009B6153">
        <w:rPr>
          <w:rFonts w:ascii="Times New Roman CYR" w:hAnsi="Times New Roman CYR" w:cs="Times New Roman CYR"/>
        </w:rPr>
        <w:t xml:space="preserve">Социальная психология. Хрестоматия. 2-ое изд., </w:t>
      </w:r>
      <w:proofErr w:type="spellStart"/>
      <w:r w:rsidRPr="009B6153">
        <w:rPr>
          <w:rFonts w:ascii="Times New Roman CYR" w:hAnsi="Times New Roman CYR" w:cs="Times New Roman CYR"/>
        </w:rPr>
        <w:t>испр</w:t>
      </w:r>
      <w:proofErr w:type="spellEnd"/>
      <w:r w:rsidRPr="009B6153">
        <w:rPr>
          <w:rFonts w:ascii="Times New Roman CYR" w:hAnsi="Times New Roman CYR" w:cs="Times New Roman CYR"/>
        </w:rPr>
        <w:t xml:space="preserve">. и доп./ Сост. Е.П. Белинская, </w:t>
      </w:r>
      <w:proofErr w:type="spellStart"/>
      <w:r w:rsidRPr="009B6153">
        <w:rPr>
          <w:rFonts w:ascii="Times New Roman CYR" w:hAnsi="Times New Roman CYR" w:cs="Times New Roman CYR"/>
        </w:rPr>
        <w:t>О.А.Тихомандрицкая</w:t>
      </w:r>
      <w:proofErr w:type="spellEnd"/>
      <w:r w:rsidRPr="009B6153">
        <w:rPr>
          <w:rFonts w:ascii="Times New Roman CYR" w:hAnsi="Times New Roman CYR" w:cs="Times New Roman CYR"/>
        </w:rPr>
        <w:t>, - М.: Аспект-Пресс,  2008 г.</w:t>
      </w:r>
    </w:p>
    <w:p w:rsidR="00E474DB" w:rsidRPr="009B6153" w:rsidRDefault="00E474DB" w:rsidP="00991032">
      <w:pPr>
        <w:pStyle w:val="a9"/>
        <w:numPr>
          <w:ilvl w:val="0"/>
          <w:numId w:val="14"/>
        </w:numPr>
        <w:suppressAutoHyphens/>
        <w:autoSpaceDE w:val="0"/>
        <w:autoSpaceDN w:val="0"/>
        <w:adjustRightInd w:val="0"/>
        <w:ind w:left="426" w:hanging="426"/>
        <w:jc w:val="both"/>
        <w:rPr>
          <w:rFonts w:ascii="Times New Roman CYR" w:hAnsi="Times New Roman CYR" w:cs="Times New Roman CYR"/>
          <w:color w:val="000000"/>
        </w:rPr>
      </w:pPr>
      <w:proofErr w:type="spellStart"/>
      <w:r w:rsidRPr="009B6153">
        <w:rPr>
          <w:rFonts w:ascii="Times New Roman CYR" w:hAnsi="Times New Roman CYR" w:cs="Times New Roman CYR"/>
          <w:color w:val="000000"/>
        </w:rPr>
        <w:lastRenderedPageBreak/>
        <w:t>Янчук</w:t>
      </w:r>
      <w:proofErr w:type="spellEnd"/>
      <w:r w:rsidRPr="009B6153">
        <w:rPr>
          <w:rFonts w:ascii="Times New Roman CYR" w:hAnsi="Times New Roman CYR" w:cs="Times New Roman CYR"/>
          <w:color w:val="000000"/>
        </w:rPr>
        <w:t xml:space="preserve"> В.А. Введение в современную социальную психологию: учебное пособие для вузов. – Мн.: АСАР, 2005</w:t>
      </w:r>
    </w:p>
    <w:p w:rsidR="00E474DB" w:rsidRDefault="00E474DB" w:rsidP="009B6153">
      <w:pPr>
        <w:autoSpaceDE w:val="0"/>
        <w:autoSpaceDN w:val="0"/>
        <w:adjustRightInd w:val="0"/>
        <w:ind w:left="426" w:hanging="426"/>
        <w:jc w:val="both"/>
        <w:rPr>
          <w:rFonts w:ascii="Times New Roman CYR" w:hAnsi="Times New Roman CYR" w:cs="Times New Roman CYR"/>
        </w:rPr>
      </w:pPr>
    </w:p>
    <w:p w:rsidR="00E474DB" w:rsidRDefault="00E474DB" w:rsidP="00E474DB">
      <w:pPr>
        <w:ind w:firstLine="709"/>
        <w:jc w:val="both"/>
        <w:rPr>
          <w:b/>
        </w:rPr>
      </w:pPr>
      <w:r>
        <w:rPr>
          <w:b/>
        </w:rPr>
        <w:t>Дополнительная литература:</w:t>
      </w:r>
    </w:p>
    <w:p w:rsidR="00E474DB" w:rsidRPr="009B6153" w:rsidRDefault="00E474DB" w:rsidP="00991032">
      <w:pPr>
        <w:pStyle w:val="a9"/>
        <w:numPr>
          <w:ilvl w:val="0"/>
          <w:numId w:val="15"/>
        </w:numPr>
        <w:ind w:left="426" w:hanging="426"/>
        <w:jc w:val="both"/>
      </w:pPr>
      <w:r w:rsidRPr="009B6153">
        <w:t xml:space="preserve">Журавлев А.Л. Социальная психология: учебное пособие / Журавлев А.Л., Позняков В.П., Резников Е.Н., Рощин С.К., Соснин В.А.— М.: Пер </w:t>
      </w:r>
      <w:proofErr w:type="spellStart"/>
      <w:r w:rsidRPr="009B6153">
        <w:t>Сэ</w:t>
      </w:r>
      <w:proofErr w:type="spellEnd"/>
      <w:r w:rsidRPr="009B6153">
        <w:t xml:space="preserve">, 2012. </w:t>
      </w:r>
    </w:p>
    <w:p w:rsidR="009B6153" w:rsidRPr="009B6153" w:rsidRDefault="009B6153" w:rsidP="00991032">
      <w:pPr>
        <w:pStyle w:val="a9"/>
        <w:numPr>
          <w:ilvl w:val="0"/>
          <w:numId w:val="15"/>
        </w:numPr>
        <w:ind w:left="426" w:hanging="426"/>
        <w:jc w:val="both"/>
      </w:pPr>
      <w:proofErr w:type="spellStart"/>
      <w:r w:rsidRPr="009B6153">
        <w:t>Наприс</w:t>
      </w:r>
      <w:proofErr w:type="spellEnd"/>
      <w:r w:rsidRPr="009B6153">
        <w:t xml:space="preserve"> А.В. Психология управления: учебно-практическое пособие. - М.: НОУ ВПО Московский психолого-социальный институт, 2009.</w:t>
      </w:r>
    </w:p>
    <w:p w:rsidR="009B6153" w:rsidRPr="009B6153" w:rsidRDefault="009B6153" w:rsidP="00991032">
      <w:pPr>
        <w:pStyle w:val="a9"/>
        <w:widowControl w:val="0"/>
        <w:numPr>
          <w:ilvl w:val="0"/>
          <w:numId w:val="15"/>
        </w:numPr>
        <w:suppressAutoHyphens/>
        <w:spacing w:line="200" w:lineRule="atLeast"/>
        <w:ind w:left="426" w:hanging="426"/>
        <w:jc w:val="both"/>
      </w:pPr>
      <w:r w:rsidRPr="009B6153">
        <w:t>Организационная психология; Хрестоматия / Сост. и общ. ред. Л.В. Винокуров, И.И. </w:t>
      </w:r>
      <w:proofErr w:type="spellStart"/>
      <w:r w:rsidRPr="009B6153">
        <w:t>Скрипюке</w:t>
      </w:r>
      <w:proofErr w:type="spellEnd"/>
      <w:r w:rsidRPr="009B6153">
        <w:t xml:space="preserve">. – СПб.: Питер, 2001. (не </w:t>
      </w:r>
      <w:proofErr w:type="spellStart"/>
      <w:r w:rsidRPr="009B6153">
        <w:t>переизд</w:t>
      </w:r>
      <w:proofErr w:type="spellEnd"/>
      <w:r w:rsidRPr="009B6153">
        <w:t>.)</w:t>
      </w:r>
    </w:p>
    <w:p w:rsidR="009B6153" w:rsidRPr="009B6153" w:rsidRDefault="009B6153" w:rsidP="00991032">
      <w:pPr>
        <w:pStyle w:val="a9"/>
        <w:numPr>
          <w:ilvl w:val="0"/>
          <w:numId w:val="15"/>
        </w:numPr>
        <w:autoSpaceDE w:val="0"/>
        <w:autoSpaceDN w:val="0"/>
        <w:adjustRightInd w:val="0"/>
        <w:ind w:left="426" w:hanging="426"/>
        <w:jc w:val="both"/>
        <w:rPr>
          <w:rFonts w:ascii="Times New Roman CYR" w:hAnsi="Times New Roman CYR" w:cs="Times New Roman CYR"/>
        </w:rPr>
      </w:pPr>
      <w:r w:rsidRPr="009B6153">
        <w:rPr>
          <w:rFonts w:ascii="Times New Roman CYR" w:hAnsi="Times New Roman CYR" w:cs="Times New Roman CYR"/>
        </w:rPr>
        <w:t xml:space="preserve">Социальная психология в современном мире: Учебное пособие для вузов / Т.Л. </w:t>
      </w:r>
      <w:proofErr w:type="spellStart"/>
      <w:r w:rsidRPr="009B6153">
        <w:rPr>
          <w:rFonts w:ascii="Times New Roman CYR" w:hAnsi="Times New Roman CYR" w:cs="Times New Roman CYR"/>
        </w:rPr>
        <w:t>Алавидзе</w:t>
      </w:r>
      <w:proofErr w:type="spellEnd"/>
      <w:r w:rsidRPr="009B6153">
        <w:rPr>
          <w:rFonts w:ascii="Times New Roman CYR" w:hAnsi="Times New Roman CYR" w:cs="Times New Roman CYR"/>
        </w:rPr>
        <w:t xml:space="preserve">, Г.М. Андреева, Е.В. Антонюк и др.; Под ред. Г.М. Андреевой, А.И. Донцова. – М.: Аспект Пресс, 2002. </w:t>
      </w:r>
    </w:p>
    <w:p w:rsidR="00E474DB" w:rsidRPr="009B6153" w:rsidRDefault="00E474DB" w:rsidP="00991032">
      <w:pPr>
        <w:pStyle w:val="a9"/>
        <w:numPr>
          <w:ilvl w:val="0"/>
          <w:numId w:val="15"/>
        </w:numPr>
        <w:autoSpaceDE w:val="0"/>
        <w:autoSpaceDN w:val="0"/>
        <w:adjustRightInd w:val="0"/>
        <w:ind w:left="426" w:hanging="426"/>
        <w:jc w:val="both"/>
        <w:rPr>
          <w:rFonts w:ascii="Times New Roman CYR" w:hAnsi="Times New Roman CYR" w:cs="Times New Roman CYR"/>
        </w:rPr>
      </w:pPr>
      <w:proofErr w:type="spellStart"/>
      <w:r w:rsidRPr="009B6153">
        <w:rPr>
          <w:rFonts w:ascii="Times New Roman CYR" w:hAnsi="Times New Roman CYR" w:cs="Times New Roman CYR"/>
        </w:rPr>
        <w:t>Шихирев</w:t>
      </w:r>
      <w:proofErr w:type="spellEnd"/>
      <w:r w:rsidRPr="009B6153">
        <w:rPr>
          <w:rFonts w:ascii="Times New Roman CYR" w:hAnsi="Times New Roman CYR" w:cs="Times New Roman CYR"/>
        </w:rPr>
        <w:t xml:space="preserve"> П.Н. Современная социальная психология - М.: Институт психологии РАН, КСП+; “Академический проект”, 1999 </w:t>
      </w:r>
    </w:p>
    <w:p w:rsidR="00E474DB" w:rsidRPr="00933C37" w:rsidRDefault="00E474DB" w:rsidP="009B6153">
      <w:pPr>
        <w:pStyle w:val="a9"/>
        <w:shd w:val="clear" w:color="auto" w:fill="FFFFFF"/>
        <w:ind w:left="0" w:right="14"/>
        <w:jc w:val="both"/>
      </w:pPr>
    </w:p>
    <w:p w:rsidR="000A252A" w:rsidRPr="00933C37" w:rsidRDefault="000A252A" w:rsidP="00933C37">
      <w:pPr>
        <w:spacing w:line="200" w:lineRule="atLeast"/>
        <w:ind w:firstLine="708"/>
        <w:jc w:val="both"/>
      </w:pPr>
    </w:p>
    <w:p w:rsidR="00D17C59" w:rsidRDefault="00D17C59" w:rsidP="00D17C59">
      <w:pPr>
        <w:spacing w:line="360" w:lineRule="auto"/>
        <w:jc w:val="center"/>
        <w:rPr>
          <w:b/>
        </w:rPr>
      </w:pPr>
      <w:r>
        <w:rPr>
          <w:b/>
        </w:rPr>
        <w:t xml:space="preserve">РАЗДЕЛ 6. </w:t>
      </w:r>
    </w:p>
    <w:p w:rsidR="00D17C59" w:rsidRDefault="00D17C59" w:rsidP="00D17C59">
      <w:pPr>
        <w:pStyle w:val="1"/>
        <w:rPr>
          <w:sz w:val="28"/>
          <w:szCs w:val="28"/>
        </w:rPr>
      </w:pPr>
      <w:r>
        <w:rPr>
          <w:sz w:val="28"/>
          <w:szCs w:val="28"/>
        </w:rPr>
        <w:t>Психология социальных установок</w:t>
      </w:r>
    </w:p>
    <w:p w:rsidR="00AD684C" w:rsidRPr="00933C37" w:rsidRDefault="00AD684C" w:rsidP="00AD684C">
      <w:pPr>
        <w:spacing w:line="200" w:lineRule="atLeast"/>
        <w:ind w:firstLine="720"/>
        <w:jc w:val="both"/>
        <w:rPr>
          <w:color w:val="000000"/>
        </w:rPr>
      </w:pPr>
      <w:r w:rsidRPr="00AD684C">
        <w:t xml:space="preserve">Понятие социальной установки. Различные подходы к исследованию социальных установок в отечественной психологии (категории: «отношение», «направленность», «ценностная ориентация» и т.д.) Традиция исследования социальных установок – «аттитюдов» в современной социальной психологии на Западе. </w:t>
      </w:r>
      <w:proofErr w:type="spellStart"/>
      <w:r w:rsidRPr="00AD684C">
        <w:t>Необихевиористский</w:t>
      </w:r>
      <w:proofErr w:type="spellEnd"/>
      <w:r w:rsidRPr="00AD684C">
        <w:t xml:space="preserve"> и </w:t>
      </w:r>
      <w:proofErr w:type="spellStart"/>
      <w:r w:rsidRPr="00AD684C">
        <w:t>когнитивистский</w:t>
      </w:r>
      <w:proofErr w:type="spellEnd"/>
      <w:r w:rsidRPr="00AD684C">
        <w:t xml:space="preserve"> подходы. Структура социальной установки. Эмоциональный, когнитивный, поведенческий компоненты. Функции социальных установок в регуляции социального поведения личности. Соотношение установок и реального поведения (эксперимент </w:t>
      </w:r>
      <w:proofErr w:type="spellStart"/>
      <w:r w:rsidRPr="00AD684C">
        <w:t>Лапьера</w:t>
      </w:r>
      <w:proofErr w:type="spellEnd"/>
      <w:r w:rsidRPr="00AD684C">
        <w:t>). Диспозиционная концепция регуляции социального поведения и ее основное содержание (В.А. Ядов).</w:t>
      </w:r>
      <w:r>
        <w:t xml:space="preserve"> </w:t>
      </w:r>
      <w:r w:rsidRPr="00933C37">
        <w:rPr>
          <w:color w:val="000000"/>
        </w:rPr>
        <w:t>Теория социальной категоризации А. </w:t>
      </w:r>
      <w:proofErr w:type="spellStart"/>
      <w:r w:rsidRPr="00933C37">
        <w:rPr>
          <w:color w:val="000000"/>
        </w:rPr>
        <w:t>Тэшфела</w:t>
      </w:r>
      <w:proofErr w:type="spellEnd"/>
      <w:r w:rsidRPr="00933C37">
        <w:rPr>
          <w:color w:val="000000"/>
        </w:rPr>
        <w:t>. Теория социальных представлений С. </w:t>
      </w:r>
      <w:proofErr w:type="spellStart"/>
      <w:r w:rsidRPr="00933C37">
        <w:rPr>
          <w:color w:val="000000"/>
        </w:rPr>
        <w:t>Московиси</w:t>
      </w:r>
      <w:proofErr w:type="spellEnd"/>
      <w:r w:rsidRPr="00933C37">
        <w:rPr>
          <w:color w:val="000000"/>
        </w:rPr>
        <w:t xml:space="preserve">. </w:t>
      </w:r>
      <w:proofErr w:type="spellStart"/>
      <w:r w:rsidRPr="00933C37">
        <w:rPr>
          <w:color w:val="000000"/>
        </w:rPr>
        <w:t>Этогеническая</w:t>
      </w:r>
      <w:proofErr w:type="spellEnd"/>
      <w:r w:rsidRPr="00933C37">
        <w:rPr>
          <w:color w:val="000000"/>
        </w:rPr>
        <w:t xml:space="preserve"> теория Р. </w:t>
      </w:r>
      <w:proofErr w:type="spellStart"/>
      <w:r w:rsidRPr="00933C37">
        <w:rPr>
          <w:color w:val="000000"/>
        </w:rPr>
        <w:t>Харре</w:t>
      </w:r>
      <w:proofErr w:type="spellEnd"/>
      <w:r w:rsidRPr="00933C37">
        <w:rPr>
          <w:color w:val="000000"/>
        </w:rPr>
        <w:t xml:space="preserve">. Социальный </w:t>
      </w:r>
      <w:proofErr w:type="spellStart"/>
      <w:r w:rsidRPr="00933C37">
        <w:rPr>
          <w:color w:val="000000"/>
        </w:rPr>
        <w:t>конструкционизм</w:t>
      </w:r>
      <w:proofErr w:type="spellEnd"/>
      <w:r w:rsidRPr="00933C37">
        <w:rPr>
          <w:color w:val="000000"/>
        </w:rPr>
        <w:t xml:space="preserve"> К. </w:t>
      </w:r>
      <w:proofErr w:type="spellStart"/>
      <w:r w:rsidRPr="00933C37">
        <w:rPr>
          <w:color w:val="000000"/>
        </w:rPr>
        <w:t>Гергена</w:t>
      </w:r>
      <w:proofErr w:type="spellEnd"/>
      <w:r w:rsidRPr="00933C37">
        <w:rPr>
          <w:color w:val="000000"/>
        </w:rPr>
        <w:t>. Специфика западноевропейской  социальной психологии.</w:t>
      </w:r>
    </w:p>
    <w:p w:rsidR="00AD684C" w:rsidRDefault="00AD684C" w:rsidP="00AD684C">
      <w:pPr>
        <w:spacing w:line="200" w:lineRule="atLeast"/>
        <w:ind w:firstLine="720"/>
        <w:jc w:val="both"/>
        <w:rPr>
          <w:b/>
        </w:rPr>
      </w:pPr>
    </w:p>
    <w:p w:rsidR="00691788" w:rsidRDefault="00691788" w:rsidP="00691788">
      <w:pPr>
        <w:ind w:firstLine="709"/>
        <w:jc w:val="both"/>
        <w:rPr>
          <w:b/>
        </w:rPr>
      </w:pPr>
      <w:r>
        <w:rPr>
          <w:b/>
        </w:rPr>
        <w:t>Основная литература:</w:t>
      </w:r>
    </w:p>
    <w:p w:rsidR="00691788" w:rsidRPr="00691788" w:rsidRDefault="00691788" w:rsidP="00991032">
      <w:pPr>
        <w:pStyle w:val="20"/>
        <w:numPr>
          <w:ilvl w:val="0"/>
          <w:numId w:val="16"/>
        </w:numPr>
        <w:tabs>
          <w:tab w:val="left" w:pos="0"/>
        </w:tabs>
        <w:suppressAutoHyphens w:val="0"/>
        <w:ind w:left="426" w:hanging="426"/>
        <w:rPr>
          <w:sz w:val="24"/>
          <w:szCs w:val="24"/>
          <w:lang w:eastAsia="ru-RU"/>
        </w:rPr>
      </w:pPr>
      <w:r w:rsidRPr="00691788">
        <w:rPr>
          <w:sz w:val="24"/>
          <w:szCs w:val="24"/>
          <w:lang w:eastAsia="ru-RU"/>
        </w:rPr>
        <w:t>Андреева Г.М. Социальная психология. – М.: Аспект Пресс, 2010</w:t>
      </w:r>
      <w:r w:rsidR="008A1768">
        <w:rPr>
          <w:sz w:val="24"/>
          <w:szCs w:val="24"/>
          <w:lang w:eastAsia="ru-RU"/>
        </w:rPr>
        <w:t>.</w:t>
      </w:r>
    </w:p>
    <w:p w:rsidR="00691788" w:rsidRPr="00691788" w:rsidRDefault="00691788" w:rsidP="00991032">
      <w:pPr>
        <w:pStyle w:val="20"/>
        <w:numPr>
          <w:ilvl w:val="0"/>
          <w:numId w:val="16"/>
        </w:numPr>
        <w:tabs>
          <w:tab w:val="left" w:pos="0"/>
        </w:tabs>
        <w:suppressAutoHyphens w:val="0"/>
        <w:ind w:left="426" w:hanging="426"/>
        <w:rPr>
          <w:sz w:val="24"/>
          <w:szCs w:val="24"/>
          <w:lang w:eastAsia="ru-RU"/>
        </w:rPr>
      </w:pPr>
      <w:r w:rsidRPr="00691788">
        <w:rPr>
          <w:sz w:val="24"/>
          <w:szCs w:val="24"/>
          <w:lang w:eastAsia="ru-RU"/>
        </w:rPr>
        <w:t>Андреева Г.М., Богомолова Н.Н., Петровская Л.А. Зарубежная социальная психология ХХ столетия: Теоретические подходы: Учебное пособие для вузов. – М.: Аспект Пресс, 2002</w:t>
      </w:r>
      <w:r w:rsidR="008A1768">
        <w:rPr>
          <w:sz w:val="24"/>
          <w:szCs w:val="24"/>
          <w:lang w:eastAsia="ru-RU"/>
        </w:rPr>
        <w:t>.</w:t>
      </w:r>
    </w:p>
    <w:p w:rsidR="00691788" w:rsidRPr="00691788" w:rsidRDefault="00691788" w:rsidP="00991032">
      <w:pPr>
        <w:pStyle w:val="20"/>
        <w:numPr>
          <w:ilvl w:val="0"/>
          <w:numId w:val="16"/>
        </w:numPr>
        <w:tabs>
          <w:tab w:val="left" w:pos="0"/>
        </w:tabs>
        <w:suppressAutoHyphens w:val="0"/>
        <w:ind w:left="426" w:hanging="426"/>
        <w:rPr>
          <w:sz w:val="24"/>
          <w:szCs w:val="24"/>
          <w:lang w:eastAsia="ru-RU"/>
        </w:rPr>
      </w:pPr>
      <w:r w:rsidRPr="00691788">
        <w:rPr>
          <w:sz w:val="24"/>
          <w:szCs w:val="24"/>
          <w:lang w:eastAsia="ru-RU"/>
        </w:rPr>
        <w:t xml:space="preserve">Белинская Е.П., </w:t>
      </w:r>
      <w:proofErr w:type="spellStart"/>
      <w:r w:rsidRPr="00691788">
        <w:rPr>
          <w:sz w:val="24"/>
          <w:szCs w:val="24"/>
          <w:lang w:eastAsia="ru-RU"/>
        </w:rPr>
        <w:t>Тихомандрицкая</w:t>
      </w:r>
      <w:proofErr w:type="spellEnd"/>
      <w:r w:rsidRPr="00691788">
        <w:rPr>
          <w:sz w:val="24"/>
          <w:szCs w:val="24"/>
          <w:lang w:eastAsia="ru-RU"/>
        </w:rPr>
        <w:t xml:space="preserve"> О.А. Социальная психология личности: Учебное пособие для вузов. – М.: Академия, 2010.</w:t>
      </w:r>
    </w:p>
    <w:p w:rsidR="00691788" w:rsidRPr="00691788" w:rsidRDefault="00691788" w:rsidP="00991032">
      <w:pPr>
        <w:pStyle w:val="20"/>
        <w:numPr>
          <w:ilvl w:val="0"/>
          <w:numId w:val="16"/>
        </w:numPr>
        <w:tabs>
          <w:tab w:val="left" w:pos="0"/>
        </w:tabs>
        <w:suppressAutoHyphens w:val="0"/>
        <w:ind w:left="426" w:hanging="426"/>
        <w:rPr>
          <w:sz w:val="24"/>
          <w:szCs w:val="24"/>
          <w:lang w:eastAsia="ru-RU"/>
        </w:rPr>
      </w:pPr>
      <w:proofErr w:type="spellStart"/>
      <w:r w:rsidRPr="00691788">
        <w:rPr>
          <w:sz w:val="24"/>
          <w:szCs w:val="24"/>
          <w:lang w:eastAsia="ru-RU"/>
        </w:rPr>
        <w:t>Почебут</w:t>
      </w:r>
      <w:proofErr w:type="spellEnd"/>
      <w:r w:rsidRPr="00691788">
        <w:rPr>
          <w:sz w:val="24"/>
          <w:szCs w:val="24"/>
          <w:lang w:eastAsia="ru-RU"/>
        </w:rPr>
        <w:t xml:space="preserve"> Л. Г. , </w:t>
      </w:r>
      <w:proofErr w:type="spellStart"/>
      <w:r w:rsidRPr="00691788">
        <w:rPr>
          <w:sz w:val="24"/>
          <w:szCs w:val="24"/>
          <w:lang w:eastAsia="ru-RU"/>
        </w:rPr>
        <w:t>Мейжис</w:t>
      </w:r>
      <w:proofErr w:type="spellEnd"/>
      <w:r w:rsidRPr="00691788">
        <w:rPr>
          <w:sz w:val="24"/>
          <w:szCs w:val="24"/>
          <w:lang w:eastAsia="ru-RU"/>
        </w:rPr>
        <w:t xml:space="preserve"> И. А. Социальная психология. СПб.: Питер, 2010</w:t>
      </w:r>
      <w:r w:rsidR="008A1768">
        <w:rPr>
          <w:sz w:val="24"/>
          <w:szCs w:val="24"/>
          <w:lang w:eastAsia="ru-RU"/>
        </w:rPr>
        <w:t>.</w:t>
      </w:r>
    </w:p>
    <w:p w:rsidR="00691788" w:rsidRPr="00691788" w:rsidRDefault="00691788" w:rsidP="00991032">
      <w:pPr>
        <w:pStyle w:val="20"/>
        <w:numPr>
          <w:ilvl w:val="0"/>
          <w:numId w:val="16"/>
        </w:numPr>
        <w:tabs>
          <w:tab w:val="left" w:pos="0"/>
        </w:tabs>
        <w:suppressAutoHyphens w:val="0"/>
        <w:ind w:left="426" w:hanging="426"/>
        <w:rPr>
          <w:b/>
          <w:bCs/>
          <w:sz w:val="24"/>
          <w:szCs w:val="24"/>
        </w:rPr>
      </w:pPr>
      <w:r w:rsidRPr="00691788">
        <w:rPr>
          <w:sz w:val="24"/>
          <w:szCs w:val="24"/>
          <w:lang w:eastAsia="ru-RU"/>
        </w:rPr>
        <w:t xml:space="preserve">Зарубежная социальная психология. Хрестоматия /Сост. Леонов Н.И. - М.: Издательство: </w:t>
      </w:r>
      <w:hyperlink r:id="rId13" w:history="1">
        <w:r w:rsidRPr="00691788">
          <w:rPr>
            <w:rStyle w:val="af"/>
            <w:color w:val="auto"/>
            <w:sz w:val="24"/>
            <w:szCs w:val="24"/>
            <w:u w:val="none"/>
          </w:rPr>
          <w:t>МПСИ</w:t>
        </w:r>
      </w:hyperlink>
      <w:r w:rsidRPr="00691788">
        <w:rPr>
          <w:sz w:val="24"/>
          <w:szCs w:val="24"/>
          <w:lang w:eastAsia="ru-RU"/>
        </w:rPr>
        <w:t xml:space="preserve"> </w:t>
      </w:r>
      <w:hyperlink r:id="rId14" w:history="1">
        <w:r w:rsidRPr="00691788">
          <w:rPr>
            <w:rStyle w:val="af"/>
            <w:color w:val="auto"/>
            <w:sz w:val="24"/>
            <w:szCs w:val="24"/>
            <w:u w:val="none"/>
          </w:rPr>
          <w:t>МОДЭК</w:t>
        </w:r>
      </w:hyperlink>
      <w:r w:rsidRPr="00691788">
        <w:rPr>
          <w:sz w:val="24"/>
          <w:szCs w:val="24"/>
          <w:lang w:eastAsia="ru-RU"/>
        </w:rPr>
        <w:t>, 2009</w:t>
      </w:r>
      <w:r w:rsidR="008A1768">
        <w:rPr>
          <w:sz w:val="24"/>
          <w:szCs w:val="24"/>
          <w:lang w:eastAsia="ru-RU"/>
        </w:rPr>
        <w:t>.</w:t>
      </w:r>
    </w:p>
    <w:p w:rsidR="00691788" w:rsidRDefault="00691788" w:rsidP="00991032">
      <w:pPr>
        <w:pStyle w:val="20"/>
        <w:numPr>
          <w:ilvl w:val="0"/>
          <w:numId w:val="16"/>
        </w:numPr>
        <w:tabs>
          <w:tab w:val="left" w:pos="0"/>
        </w:tabs>
        <w:suppressAutoHyphens w:val="0"/>
        <w:ind w:left="426" w:hanging="426"/>
        <w:rPr>
          <w:sz w:val="24"/>
          <w:szCs w:val="24"/>
        </w:rPr>
      </w:pPr>
      <w:proofErr w:type="spellStart"/>
      <w:r w:rsidRPr="00691788">
        <w:rPr>
          <w:sz w:val="24"/>
          <w:szCs w:val="24"/>
          <w:lang w:eastAsia="ru-RU"/>
        </w:rPr>
        <w:t>Янчук</w:t>
      </w:r>
      <w:proofErr w:type="spellEnd"/>
      <w:r w:rsidRPr="00691788">
        <w:rPr>
          <w:sz w:val="24"/>
          <w:szCs w:val="24"/>
          <w:lang w:eastAsia="ru-RU"/>
        </w:rPr>
        <w:t xml:space="preserve"> В.А. Введение в современную социальную психологию: учебное пособие для вузов. – Мн.: АСАР, 2005</w:t>
      </w:r>
      <w:r w:rsidR="008A1768">
        <w:rPr>
          <w:sz w:val="24"/>
          <w:szCs w:val="24"/>
          <w:lang w:eastAsia="ru-RU"/>
        </w:rPr>
        <w:t>.</w:t>
      </w:r>
    </w:p>
    <w:p w:rsidR="008A1768" w:rsidRPr="00691788" w:rsidRDefault="008A1768" w:rsidP="008A1768">
      <w:pPr>
        <w:pStyle w:val="20"/>
        <w:tabs>
          <w:tab w:val="left" w:pos="0"/>
        </w:tabs>
        <w:suppressAutoHyphens w:val="0"/>
        <w:rPr>
          <w:sz w:val="24"/>
          <w:szCs w:val="24"/>
        </w:rPr>
      </w:pPr>
    </w:p>
    <w:p w:rsidR="008A1768" w:rsidRDefault="008A1768" w:rsidP="008A1768">
      <w:pPr>
        <w:ind w:firstLine="709"/>
        <w:jc w:val="both"/>
        <w:rPr>
          <w:b/>
        </w:rPr>
      </w:pPr>
      <w:r>
        <w:rPr>
          <w:b/>
        </w:rPr>
        <w:t>Дополнительная литература:</w:t>
      </w:r>
    </w:p>
    <w:p w:rsidR="00816A3D" w:rsidRPr="00816A3D" w:rsidRDefault="00816A3D" w:rsidP="00991032">
      <w:pPr>
        <w:pStyle w:val="20"/>
        <w:numPr>
          <w:ilvl w:val="0"/>
          <w:numId w:val="17"/>
        </w:numPr>
        <w:suppressAutoHyphens w:val="0"/>
        <w:ind w:left="426" w:hanging="426"/>
        <w:jc w:val="both"/>
        <w:rPr>
          <w:sz w:val="24"/>
          <w:szCs w:val="24"/>
          <w:lang w:eastAsia="ru-RU"/>
        </w:rPr>
      </w:pPr>
      <w:r w:rsidRPr="00816A3D">
        <w:rPr>
          <w:sz w:val="24"/>
          <w:szCs w:val="24"/>
          <w:lang w:eastAsia="ru-RU"/>
        </w:rPr>
        <w:t xml:space="preserve">Андреева Г.М. Психология социального познания: Учеб. пособие для студентов высших учебных заведений. – Издание второе. </w:t>
      </w:r>
      <w:proofErr w:type="spellStart"/>
      <w:r w:rsidRPr="00816A3D">
        <w:rPr>
          <w:sz w:val="24"/>
          <w:szCs w:val="24"/>
          <w:lang w:eastAsia="ru-RU"/>
        </w:rPr>
        <w:t>перераб</w:t>
      </w:r>
      <w:proofErr w:type="spellEnd"/>
      <w:r w:rsidRPr="00816A3D">
        <w:rPr>
          <w:sz w:val="24"/>
          <w:szCs w:val="24"/>
          <w:lang w:eastAsia="ru-RU"/>
        </w:rPr>
        <w:t xml:space="preserve">. и доп. – М.: Аспект Пресс, 2004. </w:t>
      </w:r>
    </w:p>
    <w:p w:rsidR="00816A3D" w:rsidRDefault="00816A3D" w:rsidP="00991032">
      <w:pPr>
        <w:pStyle w:val="20"/>
        <w:numPr>
          <w:ilvl w:val="0"/>
          <w:numId w:val="17"/>
        </w:numPr>
        <w:suppressAutoHyphens w:val="0"/>
        <w:ind w:left="426" w:hanging="426"/>
        <w:jc w:val="both"/>
        <w:rPr>
          <w:sz w:val="24"/>
          <w:szCs w:val="24"/>
          <w:lang w:eastAsia="ru-RU"/>
        </w:rPr>
      </w:pPr>
      <w:r w:rsidRPr="00816A3D">
        <w:rPr>
          <w:sz w:val="24"/>
          <w:szCs w:val="24"/>
          <w:lang w:eastAsia="ru-RU"/>
        </w:rPr>
        <w:t>Майерс Д. Социальная психология. – 7-ое изд. – СПб.: Питер, 2011.</w:t>
      </w:r>
    </w:p>
    <w:p w:rsidR="008F7308" w:rsidRDefault="008F7308" w:rsidP="00991032">
      <w:pPr>
        <w:pStyle w:val="20"/>
        <w:numPr>
          <w:ilvl w:val="0"/>
          <w:numId w:val="17"/>
        </w:numPr>
        <w:tabs>
          <w:tab w:val="left" w:pos="0"/>
        </w:tabs>
        <w:suppressAutoHyphens w:val="0"/>
        <w:ind w:left="426" w:hanging="426"/>
        <w:rPr>
          <w:bCs/>
          <w:sz w:val="24"/>
          <w:szCs w:val="24"/>
          <w:lang w:eastAsia="ru-RU"/>
        </w:rPr>
      </w:pPr>
      <w:r>
        <w:rPr>
          <w:sz w:val="24"/>
          <w:szCs w:val="24"/>
          <w:lang w:eastAsia="ru-RU"/>
        </w:rPr>
        <w:lastRenderedPageBreak/>
        <w:t xml:space="preserve">Росс Л., </w:t>
      </w:r>
      <w:proofErr w:type="spellStart"/>
      <w:r>
        <w:rPr>
          <w:sz w:val="24"/>
          <w:szCs w:val="24"/>
          <w:lang w:eastAsia="ru-RU"/>
        </w:rPr>
        <w:t>Нисбет</w:t>
      </w:r>
      <w:proofErr w:type="spellEnd"/>
      <w:r>
        <w:rPr>
          <w:sz w:val="24"/>
          <w:szCs w:val="24"/>
          <w:lang w:eastAsia="ru-RU"/>
        </w:rPr>
        <w:t xml:space="preserve"> Р. Человек и ситуация. Перспективы социальной психологии. Пер. с англ.  – М.: Аспект Пресс, 1999. </w:t>
      </w:r>
    </w:p>
    <w:p w:rsidR="00816A3D" w:rsidRPr="00816A3D" w:rsidRDefault="00816A3D" w:rsidP="00991032">
      <w:pPr>
        <w:pStyle w:val="20"/>
        <w:numPr>
          <w:ilvl w:val="0"/>
          <w:numId w:val="17"/>
        </w:numPr>
        <w:suppressAutoHyphens w:val="0"/>
        <w:ind w:left="426" w:hanging="426"/>
        <w:jc w:val="both"/>
        <w:rPr>
          <w:bCs/>
          <w:color w:val="000000"/>
          <w:sz w:val="24"/>
          <w:szCs w:val="24"/>
          <w:lang w:eastAsia="ru-RU"/>
        </w:rPr>
      </w:pPr>
      <w:r w:rsidRPr="00816A3D">
        <w:rPr>
          <w:bCs/>
          <w:sz w:val="24"/>
          <w:szCs w:val="24"/>
          <w:lang w:eastAsia="ru-RU"/>
        </w:rPr>
        <w:t>Социальная психология.</w:t>
      </w:r>
      <w:r w:rsidRPr="00816A3D">
        <w:rPr>
          <w:sz w:val="24"/>
          <w:szCs w:val="24"/>
          <w:lang w:eastAsia="ru-RU"/>
        </w:rPr>
        <w:t xml:space="preserve"> Хрестоматия. 2-ое изд., </w:t>
      </w:r>
      <w:proofErr w:type="spellStart"/>
      <w:r w:rsidRPr="00816A3D">
        <w:rPr>
          <w:sz w:val="24"/>
          <w:szCs w:val="24"/>
          <w:lang w:eastAsia="ru-RU"/>
        </w:rPr>
        <w:t>испр</w:t>
      </w:r>
      <w:proofErr w:type="spellEnd"/>
      <w:r w:rsidRPr="00816A3D">
        <w:rPr>
          <w:sz w:val="24"/>
          <w:szCs w:val="24"/>
          <w:lang w:eastAsia="ru-RU"/>
        </w:rPr>
        <w:t xml:space="preserve">. и доп./ Сост. Е.П. Белинская, </w:t>
      </w:r>
      <w:proofErr w:type="spellStart"/>
      <w:r w:rsidRPr="00816A3D">
        <w:rPr>
          <w:sz w:val="24"/>
          <w:szCs w:val="24"/>
          <w:lang w:eastAsia="ru-RU"/>
        </w:rPr>
        <w:t>О.А.Тихомандрицкая</w:t>
      </w:r>
      <w:proofErr w:type="spellEnd"/>
      <w:r w:rsidRPr="00816A3D">
        <w:rPr>
          <w:sz w:val="24"/>
          <w:szCs w:val="24"/>
          <w:lang w:eastAsia="ru-RU"/>
        </w:rPr>
        <w:t>, - М.: Аспект-Пресс,  2008 г.</w:t>
      </w:r>
    </w:p>
    <w:p w:rsidR="00691788" w:rsidRPr="00691788" w:rsidRDefault="00691788" w:rsidP="00691788">
      <w:pPr>
        <w:tabs>
          <w:tab w:val="left" w:pos="0"/>
        </w:tabs>
        <w:ind w:left="40"/>
      </w:pPr>
    </w:p>
    <w:p w:rsidR="00691788" w:rsidRPr="00AD684C" w:rsidRDefault="00691788" w:rsidP="00AD684C">
      <w:pPr>
        <w:spacing w:line="200" w:lineRule="atLeast"/>
        <w:ind w:firstLine="720"/>
        <w:jc w:val="both"/>
        <w:rPr>
          <w:b/>
        </w:rPr>
      </w:pPr>
    </w:p>
    <w:p w:rsidR="00AD684C" w:rsidRDefault="00AD684C" w:rsidP="00AD684C">
      <w:pPr>
        <w:spacing w:line="360" w:lineRule="auto"/>
        <w:jc w:val="center"/>
        <w:rPr>
          <w:b/>
        </w:rPr>
      </w:pPr>
      <w:r>
        <w:rPr>
          <w:b/>
        </w:rPr>
        <w:t xml:space="preserve">РАЗДЕЛ 7. </w:t>
      </w:r>
    </w:p>
    <w:p w:rsidR="00AD684C" w:rsidRDefault="00AD684C" w:rsidP="00AD684C">
      <w:pPr>
        <w:pStyle w:val="1"/>
        <w:rPr>
          <w:sz w:val="28"/>
          <w:szCs w:val="28"/>
        </w:rPr>
      </w:pPr>
      <w:r>
        <w:rPr>
          <w:sz w:val="28"/>
          <w:szCs w:val="28"/>
        </w:rPr>
        <w:t>Психология восприятия и понимания людьми друг друга</w:t>
      </w:r>
    </w:p>
    <w:p w:rsidR="00E978A6" w:rsidRDefault="00E978A6" w:rsidP="00D15716">
      <w:pPr>
        <w:autoSpaceDE w:val="0"/>
        <w:autoSpaceDN w:val="0"/>
        <w:adjustRightInd w:val="0"/>
        <w:ind w:firstLine="709"/>
        <w:jc w:val="both"/>
      </w:pPr>
      <w:r w:rsidRPr="007A0E85">
        <w:t>Исследование  перцептивных процессов в социальной психологии.</w:t>
      </w:r>
      <w:r w:rsidR="00D15716" w:rsidRPr="007A0E85">
        <w:t xml:space="preserve"> Социальная перцепция. Субъективный образ другого в эффективности социального взаимодействия.</w:t>
      </w:r>
      <w:r w:rsidRPr="007A0E85">
        <w:t xml:space="preserve"> </w:t>
      </w:r>
      <w:r w:rsidR="00D15716" w:rsidRPr="007A0E85">
        <w:t xml:space="preserve">Механизмы социальной перцепции: интерпретации других, интуиция, проекция, идентификация, каузальная атрибуция, эвристики. Когнитивная сложность субъекта и личностные конструкты. "Эффекты" социальной перцепции и типичные ошибки межличностного восприятия. Проблема точности межличностного восприятия. Социально-психологическая компетентность и проблема ее повышения. </w:t>
      </w:r>
      <w:r w:rsidRPr="007A0E85">
        <w:t xml:space="preserve">Исследование социального восприятия Дж. </w:t>
      </w:r>
      <w:proofErr w:type="spellStart"/>
      <w:r w:rsidRPr="007A0E85">
        <w:t>Брунера</w:t>
      </w:r>
      <w:proofErr w:type="spellEnd"/>
      <w:r w:rsidRPr="007A0E85">
        <w:t xml:space="preserve">. Проблема восприятия и понимания человека человеком в трудах А.А. </w:t>
      </w:r>
      <w:proofErr w:type="spellStart"/>
      <w:r w:rsidRPr="007A0E85">
        <w:t>Бодалева</w:t>
      </w:r>
      <w:proofErr w:type="spellEnd"/>
      <w:r w:rsidRPr="007A0E85">
        <w:t xml:space="preserve">. </w:t>
      </w:r>
      <w:r w:rsidR="00D15716" w:rsidRPr="007A0E85">
        <w:t xml:space="preserve"> </w:t>
      </w:r>
      <w:r w:rsidRPr="007A0E85">
        <w:t>Каузальная атрибуция (</w:t>
      </w:r>
      <w:proofErr w:type="spellStart"/>
      <w:r w:rsidRPr="007A0E85">
        <w:t>Г.Келли</w:t>
      </w:r>
      <w:proofErr w:type="spellEnd"/>
      <w:r w:rsidRPr="007A0E85">
        <w:t xml:space="preserve">). Развитие идей гештальтпсихологии (исследования </w:t>
      </w:r>
      <w:proofErr w:type="spellStart"/>
      <w:r w:rsidRPr="007A0E85">
        <w:t>С.Аша</w:t>
      </w:r>
      <w:proofErr w:type="spellEnd"/>
      <w:r w:rsidRPr="007A0E85">
        <w:t>). Эффекты межличностного восприятия: новизны</w:t>
      </w:r>
      <w:r w:rsidRPr="004D1FB3">
        <w:t>,  «ореола», перцептивной установки, эффекта первичности, эффекта снисхождения - ужесточения, ошибки центральной тенденции, логической ошибки, ошибки контраста. Влияние стереотипов и эталонов межличностного восприятия. Формирование первого впечатления о человеке.</w:t>
      </w:r>
      <w:r>
        <w:t xml:space="preserve"> Аттракция: психологическая сущность и приемы формирования.</w:t>
      </w:r>
    </w:p>
    <w:p w:rsidR="00137147" w:rsidRDefault="00137147" w:rsidP="00D15716">
      <w:pPr>
        <w:autoSpaceDE w:val="0"/>
        <w:autoSpaceDN w:val="0"/>
        <w:adjustRightInd w:val="0"/>
        <w:ind w:firstLine="709"/>
        <w:jc w:val="both"/>
      </w:pPr>
    </w:p>
    <w:p w:rsidR="00137147" w:rsidRDefault="00137147" w:rsidP="00137147">
      <w:pPr>
        <w:ind w:firstLine="709"/>
        <w:jc w:val="both"/>
        <w:rPr>
          <w:b/>
        </w:rPr>
      </w:pPr>
      <w:r>
        <w:rPr>
          <w:b/>
        </w:rPr>
        <w:t>Основная литература:</w:t>
      </w:r>
    </w:p>
    <w:p w:rsidR="00137147" w:rsidRPr="00137147" w:rsidRDefault="00137147" w:rsidP="00991032">
      <w:pPr>
        <w:pStyle w:val="a9"/>
        <w:widowControl w:val="0"/>
        <w:numPr>
          <w:ilvl w:val="0"/>
          <w:numId w:val="18"/>
        </w:numPr>
        <w:suppressAutoHyphens/>
        <w:overflowPunct w:val="0"/>
        <w:autoSpaceDE w:val="0"/>
        <w:spacing w:line="200" w:lineRule="atLeast"/>
        <w:ind w:left="426" w:hanging="426"/>
        <w:jc w:val="both"/>
      </w:pPr>
      <w:proofErr w:type="spellStart"/>
      <w:r w:rsidRPr="00137147">
        <w:t>Бодалев</w:t>
      </w:r>
      <w:proofErr w:type="spellEnd"/>
      <w:r w:rsidRPr="00137147">
        <w:t xml:space="preserve"> А.А. Психология и общения: </w:t>
      </w:r>
      <w:proofErr w:type="spellStart"/>
      <w:r w:rsidRPr="00137147">
        <w:t>Избр</w:t>
      </w:r>
      <w:proofErr w:type="spellEnd"/>
      <w:r w:rsidRPr="00137147">
        <w:t xml:space="preserve">. психол. труды. Уч. метод. Пособие. – М.:МПСИ; Воронеж: Изд-во НПО «МОДЭК», 2002. </w:t>
      </w:r>
      <w:r>
        <w:t xml:space="preserve"> </w:t>
      </w:r>
    </w:p>
    <w:p w:rsidR="00137147" w:rsidRPr="00137147" w:rsidRDefault="00137147" w:rsidP="00991032">
      <w:pPr>
        <w:pStyle w:val="a9"/>
        <w:numPr>
          <w:ilvl w:val="0"/>
          <w:numId w:val="18"/>
        </w:numPr>
        <w:spacing w:line="200" w:lineRule="atLeast"/>
        <w:ind w:left="426" w:hanging="426"/>
      </w:pPr>
      <w:proofErr w:type="spellStart"/>
      <w:r w:rsidRPr="00137147">
        <w:t>Бодалев</w:t>
      </w:r>
      <w:proofErr w:type="spellEnd"/>
      <w:r w:rsidRPr="00137147">
        <w:t xml:space="preserve"> А. А. Психология общения. Энциклопедический словарь М.: </w:t>
      </w:r>
      <w:proofErr w:type="spellStart"/>
      <w:r w:rsidRPr="00137147">
        <w:t>Когито</w:t>
      </w:r>
      <w:proofErr w:type="spellEnd"/>
      <w:r w:rsidRPr="00137147">
        <w:t>-Центр, 2012</w:t>
      </w:r>
      <w:r>
        <w:t>.</w:t>
      </w:r>
    </w:p>
    <w:p w:rsidR="00137147" w:rsidRPr="00137147" w:rsidRDefault="00137147" w:rsidP="00991032">
      <w:pPr>
        <w:pStyle w:val="a9"/>
        <w:numPr>
          <w:ilvl w:val="0"/>
          <w:numId w:val="18"/>
        </w:numPr>
        <w:suppressAutoHyphens/>
        <w:overflowPunct w:val="0"/>
        <w:autoSpaceDE w:val="0"/>
        <w:spacing w:line="200" w:lineRule="atLeast"/>
        <w:ind w:left="426" w:hanging="426"/>
      </w:pPr>
      <w:r w:rsidRPr="00137147">
        <w:t xml:space="preserve">Ильин Е.П.  Психология общения и межличностных отношений. </w:t>
      </w:r>
      <w:proofErr w:type="spellStart"/>
      <w:r w:rsidRPr="00137147">
        <w:t>Спб</w:t>
      </w:r>
      <w:proofErr w:type="spellEnd"/>
      <w:r w:rsidRPr="00137147">
        <w:t>.: Питер,  2012.</w:t>
      </w:r>
    </w:p>
    <w:p w:rsidR="00137147" w:rsidRPr="00137147" w:rsidRDefault="00137147" w:rsidP="00991032">
      <w:pPr>
        <w:pStyle w:val="a9"/>
        <w:numPr>
          <w:ilvl w:val="0"/>
          <w:numId w:val="18"/>
        </w:numPr>
        <w:suppressAutoHyphens/>
        <w:overflowPunct w:val="0"/>
        <w:autoSpaceDE w:val="0"/>
        <w:spacing w:line="200" w:lineRule="atLeast"/>
        <w:ind w:left="426" w:hanging="426"/>
      </w:pPr>
      <w:proofErr w:type="spellStart"/>
      <w:r w:rsidRPr="00137147">
        <w:t>Лабунская</w:t>
      </w:r>
      <w:proofErr w:type="spellEnd"/>
      <w:r w:rsidRPr="00137147">
        <w:t xml:space="preserve"> В.А. Невербальное поведение (социально-перцептивный подход) . – Ро</w:t>
      </w:r>
      <w:r>
        <w:t>стов-на-Дону: Изд-во РГУ, 2004.</w:t>
      </w:r>
    </w:p>
    <w:p w:rsidR="00137147" w:rsidRPr="00137147" w:rsidRDefault="00137147" w:rsidP="00991032">
      <w:pPr>
        <w:pStyle w:val="a9"/>
        <w:numPr>
          <w:ilvl w:val="0"/>
          <w:numId w:val="18"/>
        </w:numPr>
        <w:suppressAutoHyphens/>
        <w:overflowPunct w:val="0"/>
        <w:autoSpaceDE w:val="0"/>
        <w:spacing w:line="200" w:lineRule="atLeast"/>
        <w:ind w:left="426" w:hanging="426"/>
      </w:pPr>
      <w:r w:rsidRPr="00137147">
        <w:t xml:space="preserve">Хартли М. Язык жестов в деловом </w:t>
      </w:r>
      <w:proofErr w:type="spellStart"/>
      <w:r w:rsidRPr="00137147">
        <w:t>общении.М</w:t>
      </w:r>
      <w:proofErr w:type="spellEnd"/>
      <w:r w:rsidRPr="00137147">
        <w:t xml:space="preserve">.: </w:t>
      </w:r>
      <w:proofErr w:type="spellStart"/>
      <w:r w:rsidRPr="00137147">
        <w:t>Эксмо</w:t>
      </w:r>
      <w:proofErr w:type="spellEnd"/>
      <w:r w:rsidRPr="00137147">
        <w:t xml:space="preserve">, 2003.  </w:t>
      </w:r>
    </w:p>
    <w:p w:rsidR="00137147" w:rsidRPr="004D1FB3" w:rsidRDefault="00137147" w:rsidP="00D15716">
      <w:pPr>
        <w:autoSpaceDE w:val="0"/>
        <w:autoSpaceDN w:val="0"/>
        <w:adjustRightInd w:val="0"/>
        <w:ind w:firstLine="709"/>
        <w:jc w:val="both"/>
      </w:pPr>
    </w:p>
    <w:p w:rsidR="00137147" w:rsidRDefault="00137147" w:rsidP="00137147">
      <w:pPr>
        <w:ind w:firstLine="709"/>
        <w:jc w:val="both"/>
        <w:rPr>
          <w:b/>
        </w:rPr>
      </w:pPr>
      <w:r>
        <w:rPr>
          <w:b/>
        </w:rPr>
        <w:t>Дополнительная литература:</w:t>
      </w:r>
    </w:p>
    <w:p w:rsidR="00991032" w:rsidRPr="00D07409" w:rsidRDefault="00991032" w:rsidP="00D07409">
      <w:pPr>
        <w:pStyle w:val="a9"/>
        <w:numPr>
          <w:ilvl w:val="0"/>
          <w:numId w:val="20"/>
        </w:numPr>
        <w:autoSpaceDE w:val="0"/>
        <w:autoSpaceDN w:val="0"/>
        <w:adjustRightInd w:val="0"/>
        <w:ind w:left="426" w:hanging="426"/>
        <w:jc w:val="both"/>
        <w:rPr>
          <w:rFonts w:ascii="Times New Roman CYR" w:hAnsi="Times New Roman CYR" w:cs="Times New Roman CYR"/>
        </w:rPr>
      </w:pPr>
      <w:r w:rsidRPr="00D07409">
        <w:rPr>
          <w:rFonts w:ascii="Times New Roman CYR" w:hAnsi="Times New Roman CYR" w:cs="Times New Roman CYR"/>
        </w:rPr>
        <w:t xml:space="preserve">Андреева Г.М. Психология социального познания: Учеб. пособие для студентов высших учебных заведений. – Издание второе. </w:t>
      </w:r>
      <w:proofErr w:type="spellStart"/>
      <w:r w:rsidRPr="00D07409">
        <w:rPr>
          <w:rFonts w:ascii="Times New Roman CYR" w:hAnsi="Times New Roman CYR" w:cs="Times New Roman CYR"/>
        </w:rPr>
        <w:t>перераб</w:t>
      </w:r>
      <w:proofErr w:type="spellEnd"/>
      <w:r w:rsidRPr="00D07409">
        <w:rPr>
          <w:rFonts w:ascii="Times New Roman CYR" w:hAnsi="Times New Roman CYR" w:cs="Times New Roman CYR"/>
        </w:rPr>
        <w:t xml:space="preserve">. и доп. – М.: Аспект Пресс, 2004. </w:t>
      </w:r>
    </w:p>
    <w:p w:rsidR="00991032" w:rsidRPr="00D07409" w:rsidRDefault="00991032" w:rsidP="00D07409">
      <w:pPr>
        <w:pStyle w:val="a9"/>
        <w:numPr>
          <w:ilvl w:val="0"/>
          <w:numId w:val="20"/>
        </w:numPr>
        <w:autoSpaceDE w:val="0"/>
        <w:autoSpaceDN w:val="0"/>
        <w:adjustRightInd w:val="0"/>
        <w:ind w:left="426" w:hanging="426"/>
        <w:jc w:val="both"/>
        <w:rPr>
          <w:rFonts w:ascii="Times New Roman CYR" w:hAnsi="Times New Roman CYR" w:cs="Times New Roman CYR"/>
        </w:rPr>
      </w:pPr>
      <w:r w:rsidRPr="00D07409">
        <w:rPr>
          <w:rFonts w:ascii="Times New Roman CYR" w:hAnsi="Times New Roman CYR" w:cs="Times New Roman CYR"/>
        </w:rPr>
        <w:t>Андреева Г. М. Социальная психология сегодня: поиски и размышления/Отв. ред. О. В. Краснова. - М.:НОУ ВПО МПСИ, 2009</w:t>
      </w:r>
    </w:p>
    <w:p w:rsidR="00991032" w:rsidRDefault="00991032" w:rsidP="00D07409">
      <w:pPr>
        <w:pStyle w:val="a7"/>
        <w:widowControl w:val="0"/>
        <w:numPr>
          <w:ilvl w:val="0"/>
          <w:numId w:val="20"/>
        </w:numPr>
        <w:ind w:left="426" w:hanging="426"/>
        <w:jc w:val="both"/>
        <w:rPr>
          <w:rFonts w:ascii="Times New Roman" w:hAnsi="Times New Roman"/>
          <w:sz w:val="24"/>
          <w:szCs w:val="24"/>
        </w:rPr>
      </w:pPr>
      <w:proofErr w:type="spellStart"/>
      <w:r>
        <w:rPr>
          <w:rFonts w:ascii="Times New Roman" w:hAnsi="Times New Roman"/>
          <w:sz w:val="24"/>
          <w:szCs w:val="24"/>
        </w:rPr>
        <w:t>Бодалев</w:t>
      </w:r>
      <w:proofErr w:type="spellEnd"/>
      <w:r>
        <w:rPr>
          <w:rFonts w:ascii="Times New Roman" w:hAnsi="Times New Roman"/>
          <w:sz w:val="24"/>
          <w:szCs w:val="24"/>
        </w:rPr>
        <w:t xml:space="preserve"> А.А. Восприятие и понимание человека человеком. М.: Изд-во МГУ, 1982.</w:t>
      </w:r>
    </w:p>
    <w:p w:rsidR="00991032" w:rsidRDefault="00991032" w:rsidP="00D07409">
      <w:pPr>
        <w:pStyle w:val="a7"/>
        <w:widowControl w:val="0"/>
        <w:numPr>
          <w:ilvl w:val="0"/>
          <w:numId w:val="20"/>
        </w:numPr>
        <w:ind w:left="426" w:hanging="426"/>
        <w:jc w:val="both"/>
        <w:rPr>
          <w:rFonts w:ascii="Times New Roman" w:hAnsi="Times New Roman"/>
          <w:sz w:val="24"/>
          <w:szCs w:val="24"/>
        </w:rPr>
      </w:pPr>
      <w:r>
        <w:rPr>
          <w:rFonts w:ascii="Times New Roman" w:hAnsi="Times New Roman"/>
          <w:sz w:val="24"/>
          <w:szCs w:val="24"/>
        </w:rPr>
        <w:t>Знаков В.В. Понимание в мышлении, общении, человеческом бытии. М.: Ин-т психологии РАН, 2007</w:t>
      </w:r>
      <w:r w:rsidR="00D07409">
        <w:rPr>
          <w:rFonts w:ascii="Times New Roman" w:hAnsi="Times New Roman"/>
          <w:sz w:val="24"/>
          <w:szCs w:val="24"/>
        </w:rPr>
        <w:t>.</w:t>
      </w:r>
    </w:p>
    <w:p w:rsidR="00991032" w:rsidRDefault="00991032" w:rsidP="00D07409">
      <w:pPr>
        <w:pStyle w:val="a7"/>
        <w:widowControl w:val="0"/>
        <w:numPr>
          <w:ilvl w:val="0"/>
          <w:numId w:val="20"/>
        </w:numPr>
        <w:ind w:left="426" w:hanging="426"/>
        <w:jc w:val="both"/>
        <w:rPr>
          <w:rFonts w:ascii="Times New Roman" w:hAnsi="Times New Roman"/>
          <w:sz w:val="24"/>
          <w:szCs w:val="24"/>
        </w:rPr>
      </w:pPr>
      <w:r>
        <w:rPr>
          <w:rFonts w:ascii="Times New Roman" w:hAnsi="Times New Roman"/>
          <w:sz w:val="24"/>
          <w:szCs w:val="24"/>
        </w:rPr>
        <w:t>Знаков В.В. Психология понимания. М.: Ин-т психологии РАН, 2005.</w:t>
      </w:r>
    </w:p>
    <w:p w:rsidR="00991032" w:rsidRDefault="00991032" w:rsidP="00E978A6">
      <w:pPr>
        <w:pStyle w:val="a7"/>
        <w:widowControl w:val="0"/>
        <w:ind w:firstLine="720"/>
        <w:jc w:val="both"/>
        <w:rPr>
          <w:rFonts w:ascii="Times New Roman" w:hAnsi="Times New Roman"/>
          <w:sz w:val="24"/>
          <w:szCs w:val="24"/>
        </w:rPr>
      </w:pPr>
    </w:p>
    <w:p w:rsidR="00E978A6" w:rsidRPr="004D1FB3" w:rsidRDefault="00D15716" w:rsidP="00E978A6">
      <w:pPr>
        <w:pStyle w:val="a7"/>
        <w:widowControl w:val="0"/>
        <w:ind w:firstLine="720"/>
        <w:jc w:val="both"/>
        <w:rPr>
          <w:rFonts w:ascii="Times New Roman" w:hAnsi="Times New Roman"/>
          <w:sz w:val="24"/>
          <w:szCs w:val="24"/>
        </w:rPr>
      </w:pPr>
      <w:r>
        <w:rPr>
          <w:rFonts w:ascii="Times New Roman" w:hAnsi="Times New Roman"/>
          <w:sz w:val="24"/>
          <w:szCs w:val="24"/>
        </w:rPr>
        <w:t xml:space="preserve"> </w:t>
      </w:r>
    </w:p>
    <w:p w:rsidR="007A701B" w:rsidRPr="007A701B" w:rsidRDefault="007A701B" w:rsidP="007A701B"/>
    <w:p w:rsidR="007C5AF0" w:rsidRDefault="007C5AF0" w:rsidP="007C5AF0">
      <w:pPr>
        <w:spacing w:line="360" w:lineRule="auto"/>
        <w:jc w:val="center"/>
        <w:rPr>
          <w:b/>
        </w:rPr>
      </w:pPr>
      <w:r>
        <w:rPr>
          <w:b/>
        </w:rPr>
        <w:t xml:space="preserve">РАЗДЕЛ 8. </w:t>
      </w:r>
    </w:p>
    <w:p w:rsidR="007C5AF0" w:rsidRDefault="007C5AF0" w:rsidP="007C5AF0">
      <w:pPr>
        <w:pStyle w:val="1"/>
        <w:rPr>
          <w:sz w:val="28"/>
          <w:szCs w:val="28"/>
        </w:rPr>
      </w:pPr>
      <w:r>
        <w:rPr>
          <w:sz w:val="28"/>
          <w:szCs w:val="28"/>
        </w:rPr>
        <w:lastRenderedPageBreak/>
        <w:t xml:space="preserve">Психология </w:t>
      </w:r>
      <w:r w:rsidR="00505CB4">
        <w:rPr>
          <w:sz w:val="28"/>
          <w:szCs w:val="28"/>
        </w:rPr>
        <w:t xml:space="preserve">масс и </w:t>
      </w:r>
      <w:proofErr w:type="spellStart"/>
      <w:r>
        <w:rPr>
          <w:sz w:val="28"/>
          <w:szCs w:val="28"/>
        </w:rPr>
        <w:t>массовидных</w:t>
      </w:r>
      <w:proofErr w:type="spellEnd"/>
      <w:r>
        <w:rPr>
          <w:sz w:val="28"/>
          <w:szCs w:val="28"/>
        </w:rPr>
        <w:t xml:space="preserve"> психических явлений</w:t>
      </w:r>
    </w:p>
    <w:p w:rsidR="00A353B4" w:rsidRPr="00D15716" w:rsidRDefault="00933C37" w:rsidP="000A252A">
      <w:pPr>
        <w:spacing w:line="200" w:lineRule="atLeast"/>
        <w:ind w:firstLine="720"/>
        <w:jc w:val="both"/>
      </w:pPr>
      <w:r w:rsidRPr="00D15716">
        <w:t xml:space="preserve"> </w:t>
      </w:r>
      <w:r w:rsidR="00A353B4" w:rsidRPr="00D15716">
        <w:t xml:space="preserve">Методологические проблемы и принципы исследования больших социальных групп. </w:t>
      </w:r>
      <w:r w:rsidRPr="00D15716">
        <w:t xml:space="preserve"> </w:t>
      </w:r>
      <w:r w:rsidR="00A353B4" w:rsidRPr="00D15716">
        <w:t xml:space="preserve"> Традиции исследования больших социальных групп: американская, европейская, отечественная. Проблемы коллективного поведения. Социальные представления. </w:t>
      </w:r>
      <w:r w:rsidR="00A353B4" w:rsidRPr="00D15716">
        <w:rPr>
          <w:bCs/>
          <w:iCs/>
        </w:rPr>
        <w:t>Толпа</w:t>
      </w:r>
      <w:r w:rsidR="00A353B4" w:rsidRPr="00D15716">
        <w:rPr>
          <w:b/>
          <w:bCs/>
          <w:i/>
          <w:iCs/>
        </w:rPr>
        <w:t xml:space="preserve"> </w:t>
      </w:r>
      <w:r w:rsidR="00A353B4" w:rsidRPr="00D15716">
        <w:t xml:space="preserve">как разновидность стихийных групп. Социологические определения агрегата и группы. Признаки массы и публики. </w:t>
      </w:r>
      <w:r w:rsidRPr="00D15716">
        <w:t xml:space="preserve"> </w:t>
      </w:r>
      <w:r w:rsidR="00A353B4" w:rsidRPr="00D15716">
        <w:t xml:space="preserve"> Отличительные черты массы. </w:t>
      </w:r>
      <w:r w:rsidRPr="00D15716">
        <w:t xml:space="preserve">Природа массового поведения. </w:t>
      </w:r>
      <w:r w:rsidR="00A353B4" w:rsidRPr="00D15716">
        <w:t>Психические связи толпы. Основания системы психологии толпы. Типологии (классификации) толпы Г. </w:t>
      </w:r>
      <w:proofErr w:type="spellStart"/>
      <w:r w:rsidR="00A353B4" w:rsidRPr="00D15716">
        <w:t>Лебона</w:t>
      </w:r>
      <w:proofErr w:type="spellEnd"/>
      <w:r w:rsidR="00A353B4" w:rsidRPr="00D15716">
        <w:t xml:space="preserve">, </w:t>
      </w:r>
      <w:proofErr w:type="spellStart"/>
      <w:r w:rsidR="00A353B4" w:rsidRPr="00D15716">
        <w:t>Тарда</w:t>
      </w:r>
      <w:proofErr w:type="spellEnd"/>
      <w:r w:rsidR="00A353B4" w:rsidRPr="00D15716">
        <w:t>, А.П. </w:t>
      </w:r>
      <w:proofErr w:type="spellStart"/>
      <w:r w:rsidR="00A353B4" w:rsidRPr="00D15716">
        <w:t>Назаретяна</w:t>
      </w:r>
      <w:proofErr w:type="spellEnd"/>
      <w:r w:rsidR="00A353B4" w:rsidRPr="00D15716">
        <w:t>. Толпа и масса в концепциях Г. </w:t>
      </w:r>
      <w:proofErr w:type="spellStart"/>
      <w:r w:rsidR="00A353B4" w:rsidRPr="00D15716">
        <w:t>Лебона</w:t>
      </w:r>
      <w:proofErr w:type="spellEnd"/>
      <w:r w:rsidR="00A353B4" w:rsidRPr="00D15716">
        <w:t xml:space="preserve"> и З. Фрейда. Признаки поведения человека в массе. Толпа как единое образование. Управление топы бессознательным. Основания системы психологии толпы Г. </w:t>
      </w:r>
      <w:proofErr w:type="spellStart"/>
      <w:r w:rsidR="00A353B4" w:rsidRPr="00D15716">
        <w:t>Лебона</w:t>
      </w:r>
      <w:proofErr w:type="spellEnd"/>
      <w:r w:rsidR="00A353B4" w:rsidRPr="00D15716">
        <w:t>. Версия психологии толпы З. Фрейда. Психические факторы в жизни толпы. Критика С. Московичи и А.В. </w:t>
      </w:r>
      <w:proofErr w:type="spellStart"/>
      <w:r w:rsidR="00A353B4" w:rsidRPr="00D15716">
        <w:t>Брушлинского</w:t>
      </w:r>
      <w:proofErr w:type="spellEnd"/>
      <w:r w:rsidR="00A353B4" w:rsidRPr="00D15716">
        <w:t xml:space="preserve"> науки о массах. Применение принципа детерминизма С.Л. </w:t>
      </w:r>
      <w:proofErr w:type="spellStart"/>
      <w:r w:rsidR="00A353B4" w:rsidRPr="00D15716">
        <w:t>Рубиншнейна</w:t>
      </w:r>
      <w:proofErr w:type="spellEnd"/>
      <w:r w:rsidR="00A353B4" w:rsidRPr="00D15716">
        <w:t xml:space="preserve"> к дальнейшей разработке психологии толп. Общение как процесс установления и развития контактов между людьми. </w:t>
      </w:r>
      <w:r w:rsidR="00A353B4" w:rsidRPr="00D15716">
        <w:rPr>
          <w:color w:val="000000"/>
        </w:rPr>
        <w:t xml:space="preserve">Средства коммуникации. Роль аргументации в общении. </w:t>
      </w:r>
      <w:r w:rsidR="00A353B4" w:rsidRPr="00D15716">
        <w:rPr>
          <w:bCs/>
          <w:color w:val="000000"/>
          <w:spacing w:val="4"/>
        </w:rPr>
        <w:t>Специфика обмена информацией в коммуникативном процессе.</w:t>
      </w:r>
      <w:r w:rsidR="000A252A" w:rsidRPr="00D15716">
        <w:rPr>
          <w:bCs/>
          <w:color w:val="000000"/>
          <w:spacing w:val="4"/>
        </w:rPr>
        <w:t xml:space="preserve"> </w:t>
      </w:r>
      <w:r w:rsidR="00A353B4" w:rsidRPr="00D15716">
        <w:rPr>
          <w:iCs/>
        </w:rPr>
        <w:t xml:space="preserve">Специфика форм общения толпы. </w:t>
      </w:r>
      <w:r w:rsidRPr="00D15716">
        <w:rPr>
          <w:color w:val="000000"/>
        </w:rPr>
        <w:t xml:space="preserve"> </w:t>
      </w:r>
      <w:r w:rsidR="00A353B4" w:rsidRPr="00D15716">
        <w:rPr>
          <w:iCs/>
        </w:rPr>
        <w:t>Источники информации:</w:t>
      </w:r>
      <w:r w:rsidR="00A353B4" w:rsidRPr="00D15716">
        <w:t xml:space="preserve"> слухи, сплетни. Эмоциональное кружение (циркулярная реакция) как взаимное заражение.</w:t>
      </w:r>
      <w:r w:rsidR="000A252A" w:rsidRPr="00D15716">
        <w:t xml:space="preserve"> </w:t>
      </w:r>
      <w:r w:rsidR="00A353B4" w:rsidRPr="00D15716">
        <w:rPr>
          <w:bCs/>
          <w:color w:val="000000"/>
          <w:spacing w:val="4"/>
        </w:rPr>
        <w:t xml:space="preserve">Массовая коммуникация как разновидность массового общения. Специфика массовой коммуникации. Функции массовой коммуникации: эмоциональной разрядки, социальной ориентировки, </w:t>
      </w:r>
      <w:proofErr w:type="spellStart"/>
      <w:r w:rsidR="00A353B4" w:rsidRPr="00D15716">
        <w:rPr>
          <w:bCs/>
          <w:color w:val="000000"/>
          <w:spacing w:val="4"/>
        </w:rPr>
        <w:t>аффилиации</w:t>
      </w:r>
      <w:proofErr w:type="spellEnd"/>
      <w:r w:rsidR="00A353B4" w:rsidRPr="00D15716">
        <w:rPr>
          <w:bCs/>
          <w:color w:val="000000"/>
          <w:spacing w:val="4"/>
        </w:rPr>
        <w:t xml:space="preserve">, контакта, самоутверждения. </w:t>
      </w:r>
      <w:r w:rsidR="00D62297" w:rsidRPr="00D15716">
        <w:rPr>
          <w:bCs/>
          <w:color w:val="000000"/>
          <w:spacing w:val="4"/>
        </w:rPr>
        <w:t xml:space="preserve"> </w:t>
      </w:r>
      <w:r w:rsidR="00A353B4" w:rsidRPr="00D15716">
        <w:t xml:space="preserve">Паника как особое эмоциональное состояние. </w:t>
      </w:r>
      <w:r w:rsidR="00D62297" w:rsidRPr="00D15716">
        <w:t xml:space="preserve"> </w:t>
      </w:r>
    </w:p>
    <w:p w:rsidR="00505CB4" w:rsidRPr="000F2285" w:rsidRDefault="00505CB4" w:rsidP="00505CB4">
      <w:pPr>
        <w:spacing w:line="200" w:lineRule="atLeast"/>
        <w:ind w:firstLine="720"/>
        <w:jc w:val="both"/>
      </w:pPr>
      <w:r w:rsidRPr="000F2285">
        <w:t xml:space="preserve">Феномен слухов. Слухи как валидный источник информации об общественном мнении, политических настроениях, отношении к СМИ, государственному строю и пр. Слухи как катализатор социально-политических настроений и событий. Слухи как активный фактор формирования мнений, настроений, поведения. Классификация слухов. Классификационные параметры: экспрессивный и информационный. Циркуляция слухов. Степень достоверности информации. Механизмы распространения слухов. </w:t>
      </w:r>
      <w:r w:rsidRPr="000F2285">
        <w:rPr>
          <w:bCs/>
        </w:rPr>
        <w:t>Сопутствующие факторы</w:t>
      </w:r>
      <w:r w:rsidRPr="000F2285">
        <w:t xml:space="preserve"> распространения слухов: статус, эмоциональный баланс. </w:t>
      </w:r>
      <w:proofErr w:type="spellStart"/>
      <w:r w:rsidRPr="000F2285">
        <w:t>Слухоустойчивая</w:t>
      </w:r>
      <w:proofErr w:type="spellEnd"/>
      <w:r w:rsidRPr="000F2285">
        <w:t xml:space="preserve"> среда: профилактика и устранение слухов.</w:t>
      </w:r>
    </w:p>
    <w:p w:rsidR="007C5AF0" w:rsidRDefault="00D75398" w:rsidP="00D75398">
      <w:pPr>
        <w:widowControl w:val="0"/>
        <w:shd w:val="clear" w:color="auto" w:fill="FFFFFF"/>
        <w:tabs>
          <w:tab w:val="left" w:pos="709"/>
          <w:tab w:val="left" w:pos="7603"/>
        </w:tabs>
        <w:suppressAutoHyphens/>
        <w:autoSpaceDE w:val="0"/>
        <w:spacing w:line="200" w:lineRule="atLeast"/>
        <w:jc w:val="both"/>
        <w:rPr>
          <w:color w:val="000000"/>
          <w:lang w:eastAsia="zh-CN"/>
        </w:rPr>
      </w:pPr>
      <w:r w:rsidRPr="00D75398">
        <w:rPr>
          <w:lang w:eastAsia="zh-CN"/>
        </w:rPr>
        <w:t xml:space="preserve">   </w:t>
      </w:r>
      <w:r w:rsidRPr="00D75398">
        <w:rPr>
          <w:color w:val="000000"/>
          <w:lang w:eastAsia="zh-CN"/>
        </w:rPr>
        <w:t xml:space="preserve"> </w:t>
      </w:r>
      <w:r w:rsidRPr="000F2285">
        <w:rPr>
          <w:color w:val="000000"/>
          <w:lang w:eastAsia="zh-CN"/>
        </w:rPr>
        <w:tab/>
      </w:r>
      <w:r w:rsidRPr="00D75398">
        <w:rPr>
          <w:color w:val="000000"/>
          <w:lang w:eastAsia="zh-CN"/>
        </w:rPr>
        <w:t xml:space="preserve">Психология рекламы как отрасль социальной психологии. Определение понятий «рекламы» и «рекламной деятельности». Цели и задачи данной дисциплины. Функции психологии рекламы. Методы и методики, используемые в психологии рекламы. Связь психологии рекламы с другими дисциплинами, тесно связанные с ней. Социальная и коммерческая реклама, их значимость. </w:t>
      </w:r>
      <w:r w:rsidRPr="000F2285">
        <w:rPr>
          <w:color w:val="000000"/>
          <w:lang w:eastAsia="zh-CN"/>
        </w:rPr>
        <w:t xml:space="preserve">   Общая характеристика психологических методов воздействия, используемых в рекламной деятельности. Основные виды рекламы (рациональная, эмоциональная, жёсткая, мягкая и др.).</w:t>
      </w:r>
    </w:p>
    <w:p w:rsidR="00A52AB6" w:rsidRDefault="00A52AB6" w:rsidP="00D75398">
      <w:pPr>
        <w:widowControl w:val="0"/>
        <w:shd w:val="clear" w:color="auto" w:fill="FFFFFF"/>
        <w:tabs>
          <w:tab w:val="left" w:pos="709"/>
          <w:tab w:val="left" w:pos="7603"/>
        </w:tabs>
        <w:suppressAutoHyphens/>
        <w:autoSpaceDE w:val="0"/>
        <w:spacing w:line="200" w:lineRule="atLeast"/>
        <w:jc w:val="both"/>
        <w:rPr>
          <w:color w:val="000000"/>
          <w:lang w:eastAsia="zh-CN"/>
        </w:rPr>
      </w:pPr>
    </w:p>
    <w:p w:rsidR="00A52AB6" w:rsidRDefault="00A52AB6" w:rsidP="00A52AB6">
      <w:pPr>
        <w:ind w:firstLine="709"/>
        <w:jc w:val="both"/>
        <w:rPr>
          <w:b/>
        </w:rPr>
      </w:pPr>
      <w:r>
        <w:rPr>
          <w:b/>
        </w:rPr>
        <w:t>Основная литература:</w:t>
      </w:r>
    </w:p>
    <w:p w:rsidR="00524E4D" w:rsidRDefault="00524E4D" w:rsidP="00173AEC">
      <w:pPr>
        <w:pStyle w:val="a9"/>
        <w:widowControl w:val="0"/>
        <w:numPr>
          <w:ilvl w:val="0"/>
          <w:numId w:val="22"/>
        </w:numPr>
        <w:tabs>
          <w:tab w:val="left" w:pos="0"/>
        </w:tabs>
        <w:spacing w:line="200" w:lineRule="atLeast"/>
        <w:ind w:left="426" w:hanging="426"/>
        <w:jc w:val="both"/>
      </w:pPr>
      <w:r w:rsidRPr="00524E4D">
        <w:t>Богомолова Н.Н., Донцов А.И., Фоломеева Т.В. Социальная психология в современном мире: Уч. пособие для вузов / Под ред. Г.М. Андреевой, А.И. Донцова. – М.: Аспект Пресс, 2002</w:t>
      </w:r>
      <w:r w:rsidR="00173AEC">
        <w:t>.</w:t>
      </w:r>
      <w:r w:rsidRPr="00524E4D">
        <w:t xml:space="preserve"> </w:t>
      </w:r>
    </w:p>
    <w:p w:rsidR="00524E4D" w:rsidRDefault="00524E4D" w:rsidP="00173AEC">
      <w:pPr>
        <w:pStyle w:val="a9"/>
        <w:widowControl w:val="0"/>
        <w:numPr>
          <w:ilvl w:val="0"/>
          <w:numId w:val="22"/>
        </w:numPr>
        <w:tabs>
          <w:tab w:val="left" w:pos="0"/>
        </w:tabs>
        <w:spacing w:line="200" w:lineRule="atLeast"/>
        <w:ind w:left="426" w:hanging="426"/>
        <w:jc w:val="both"/>
      </w:pPr>
      <w:proofErr w:type="spellStart"/>
      <w:r w:rsidRPr="00524E4D">
        <w:t>Назаретян</w:t>
      </w:r>
      <w:proofErr w:type="spellEnd"/>
      <w:r w:rsidRPr="00524E4D">
        <w:t xml:space="preserve"> А. П. Психология стихийного массового поведения: Толпа, слухи, политические и рекламные кампании (2-е изд., </w:t>
      </w:r>
      <w:proofErr w:type="spellStart"/>
      <w:r w:rsidRPr="00524E4D">
        <w:t>перераб</w:t>
      </w:r>
      <w:proofErr w:type="spellEnd"/>
      <w:r w:rsidRPr="00524E4D">
        <w:t>.): Учеб. пособи</w:t>
      </w:r>
      <w:r w:rsidR="00173AEC">
        <w:t>е, Изд. Центр «Академия», 2009.</w:t>
      </w:r>
      <w:r w:rsidRPr="00524E4D">
        <w:t xml:space="preserve"> </w:t>
      </w:r>
    </w:p>
    <w:p w:rsidR="00524E4D" w:rsidRPr="00524E4D" w:rsidRDefault="00524E4D" w:rsidP="00173AEC">
      <w:pPr>
        <w:pStyle w:val="a9"/>
        <w:widowControl w:val="0"/>
        <w:numPr>
          <w:ilvl w:val="0"/>
          <w:numId w:val="22"/>
        </w:numPr>
        <w:tabs>
          <w:tab w:val="left" w:pos="0"/>
        </w:tabs>
        <w:spacing w:line="200" w:lineRule="atLeast"/>
        <w:ind w:left="426" w:hanging="426"/>
        <w:jc w:val="both"/>
      </w:pPr>
      <w:proofErr w:type="spellStart"/>
      <w:r w:rsidRPr="00524E4D">
        <w:t>Почебут</w:t>
      </w:r>
      <w:proofErr w:type="spellEnd"/>
      <w:r w:rsidRPr="00524E4D">
        <w:t xml:space="preserve"> Л.Г. Социальная психоло</w:t>
      </w:r>
      <w:r w:rsidR="00173AEC">
        <w:t>гия толпы. – СПб.: Речь, 2004.</w:t>
      </w:r>
    </w:p>
    <w:p w:rsidR="00524E4D" w:rsidRPr="00173AEC" w:rsidRDefault="00524E4D" w:rsidP="00173AEC">
      <w:pPr>
        <w:pStyle w:val="a9"/>
        <w:numPr>
          <w:ilvl w:val="0"/>
          <w:numId w:val="22"/>
        </w:numPr>
        <w:autoSpaceDE w:val="0"/>
        <w:autoSpaceDN w:val="0"/>
        <w:adjustRightInd w:val="0"/>
        <w:ind w:left="426" w:hanging="426"/>
        <w:jc w:val="both"/>
        <w:rPr>
          <w:rFonts w:ascii="Times New Roman CYR" w:hAnsi="Times New Roman CYR" w:cs="Times New Roman CYR"/>
        </w:rPr>
      </w:pPr>
      <w:r w:rsidRPr="00173AEC">
        <w:rPr>
          <w:rFonts w:ascii="Times New Roman CYR" w:hAnsi="Times New Roman CYR" w:cs="Times New Roman CYR"/>
        </w:rPr>
        <w:t xml:space="preserve">Московичи С. Век толп. Исторический трактат по психологии масс. Пер с фр. Т.П. Емельяновой. – М.: Академический проект, 2011. </w:t>
      </w:r>
    </w:p>
    <w:p w:rsidR="00524E4D" w:rsidRPr="00173AEC" w:rsidRDefault="00524E4D" w:rsidP="00173AEC">
      <w:pPr>
        <w:pStyle w:val="a9"/>
        <w:numPr>
          <w:ilvl w:val="0"/>
          <w:numId w:val="22"/>
        </w:numPr>
        <w:autoSpaceDE w:val="0"/>
        <w:autoSpaceDN w:val="0"/>
        <w:adjustRightInd w:val="0"/>
        <w:ind w:left="426" w:hanging="426"/>
        <w:jc w:val="both"/>
        <w:rPr>
          <w:rFonts w:ascii="Times New Roman CYR" w:hAnsi="Times New Roman CYR" w:cs="Times New Roman CYR"/>
        </w:rPr>
      </w:pPr>
      <w:proofErr w:type="spellStart"/>
      <w:r w:rsidRPr="00173AEC">
        <w:rPr>
          <w:rFonts w:ascii="Times New Roman CYR" w:hAnsi="Times New Roman CYR" w:cs="Times New Roman CYR"/>
        </w:rPr>
        <w:t>Тард</w:t>
      </w:r>
      <w:proofErr w:type="spellEnd"/>
      <w:r w:rsidRPr="00173AEC">
        <w:rPr>
          <w:rFonts w:ascii="Times New Roman CYR" w:hAnsi="Times New Roman CYR" w:cs="Times New Roman CYR"/>
        </w:rPr>
        <w:t xml:space="preserve"> Г. Законы подражания: Пер. с фр. М.: Академический проект, 2011. </w:t>
      </w:r>
    </w:p>
    <w:p w:rsidR="00524E4D" w:rsidRPr="00524E4D" w:rsidRDefault="00524E4D" w:rsidP="00173AEC">
      <w:pPr>
        <w:autoSpaceDE w:val="0"/>
        <w:autoSpaceDN w:val="0"/>
        <w:adjustRightInd w:val="0"/>
        <w:ind w:left="426" w:hanging="426"/>
        <w:jc w:val="both"/>
        <w:rPr>
          <w:rFonts w:ascii="Times New Roman CYR" w:hAnsi="Times New Roman CYR" w:cs="Times New Roman CYR"/>
        </w:rPr>
      </w:pPr>
    </w:p>
    <w:p w:rsidR="00A52AB6" w:rsidRPr="00524E4D" w:rsidRDefault="00A52AB6" w:rsidP="00173AEC">
      <w:pPr>
        <w:ind w:left="426" w:hanging="426"/>
        <w:jc w:val="both"/>
        <w:rPr>
          <w:b/>
        </w:rPr>
      </w:pPr>
    </w:p>
    <w:p w:rsidR="00A52AB6" w:rsidRDefault="00A52AB6" w:rsidP="00A52AB6">
      <w:pPr>
        <w:widowControl w:val="0"/>
        <w:shd w:val="clear" w:color="auto" w:fill="FFFFFF"/>
        <w:tabs>
          <w:tab w:val="left" w:pos="709"/>
          <w:tab w:val="left" w:pos="7603"/>
        </w:tabs>
        <w:suppressAutoHyphens/>
        <w:autoSpaceDE w:val="0"/>
        <w:spacing w:line="200" w:lineRule="atLeast"/>
        <w:ind w:firstLine="709"/>
        <w:jc w:val="both"/>
      </w:pPr>
    </w:p>
    <w:p w:rsidR="00A52AB6" w:rsidRDefault="00A52AB6" w:rsidP="00A52AB6">
      <w:pPr>
        <w:ind w:firstLine="709"/>
        <w:jc w:val="both"/>
        <w:rPr>
          <w:b/>
        </w:rPr>
      </w:pPr>
      <w:r>
        <w:rPr>
          <w:b/>
        </w:rPr>
        <w:lastRenderedPageBreak/>
        <w:t>Дополнительная литература:</w:t>
      </w:r>
    </w:p>
    <w:p w:rsidR="00173AEC" w:rsidRPr="00173AEC" w:rsidRDefault="00173AEC" w:rsidP="00173AEC">
      <w:pPr>
        <w:pStyle w:val="a9"/>
        <w:numPr>
          <w:ilvl w:val="0"/>
          <w:numId w:val="23"/>
        </w:numPr>
        <w:autoSpaceDE w:val="0"/>
        <w:autoSpaceDN w:val="0"/>
        <w:adjustRightInd w:val="0"/>
        <w:ind w:left="426" w:hanging="426"/>
        <w:jc w:val="both"/>
        <w:rPr>
          <w:rFonts w:ascii="Times New Roman CYR" w:hAnsi="Times New Roman CYR" w:cs="Times New Roman CYR"/>
        </w:rPr>
      </w:pPr>
      <w:proofErr w:type="spellStart"/>
      <w:r w:rsidRPr="00173AEC">
        <w:rPr>
          <w:rFonts w:ascii="Times New Roman CYR" w:hAnsi="Times New Roman CYR" w:cs="Times New Roman CYR"/>
        </w:rPr>
        <w:t>Сигеле</w:t>
      </w:r>
      <w:proofErr w:type="spellEnd"/>
      <w:r w:rsidRPr="00173AEC">
        <w:rPr>
          <w:rFonts w:ascii="Times New Roman CYR" w:hAnsi="Times New Roman CYR" w:cs="Times New Roman CYR"/>
        </w:rPr>
        <w:t xml:space="preserve"> С. Преступная толпа. Опыт коллективной психологии. Пер. с фр. . – М.: Академический  проект, 2011. </w:t>
      </w:r>
    </w:p>
    <w:p w:rsidR="00173AEC" w:rsidRPr="00173AEC" w:rsidRDefault="00173AEC" w:rsidP="00173AEC">
      <w:pPr>
        <w:pStyle w:val="a9"/>
        <w:numPr>
          <w:ilvl w:val="0"/>
          <w:numId w:val="23"/>
        </w:numPr>
        <w:autoSpaceDE w:val="0"/>
        <w:autoSpaceDN w:val="0"/>
        <w:adjustRightInd w:val="0"/>
        <w:ind w:left="426" w:hanging="426"/>
        <w:jc w:val="both"/>
        <w:rPr>
          <w:rFonts w:ascii="Times New Roman CYR" w:hAnsi="Times New Roman CYR" w:cs="Times New Roman CYR"/>
        </w:rPr>
      </w:pPr>
      <w:r w:rsidRPr="00173AEC">
        <w:rPr>
          <w:rFonts w:ascii="Times New Roman CYR" w:hAnsi="Times New Roman CYR" w:cs="Times New Roman CYR"/>
        </w:rPr>
        <w:t xml:space="preserve">Фрейд З. Психология масс и анализ человеческого </w:t>
      </w:r>
      <w:r>
        <w:t>«</w:t>
      </w:r>
      <w:r w:rsidRPr="00173AEC">
        <w:rPr>
          <w:rFonts w:ascii="Times New Roman CYR" w:hAnsi="Times New Roman CYR" w:cs="Times New Roman CYR"/>
        </w:rPr>
        <w:t>Я</w:t>
      </w:r>
      <w:r>
        <w:t xml:space="preserve">».– </w:t>
      </w:r>
      <w:r w:rsidRPr="00173AEC">
        <w:rPr>
          <w:rFonts w:ascii="Times New Roman CYR" w:hAnsi="Times New Roman CYR" w:cs="Times New Roman CYR"/>
        </w:rPr>
        <w:t xml:space="preserve">М.: Академический проект,  2011. </w:t>
      </w:r>
    </w:p>
    <w:p w:rsidR="00173AEC" w:rsidRPr="00173AEC" w:rsidRDefault="00173AEC" w:rsidP="00173AEC">
      <w:pPr>
        <w:pStyle w:val="a9"/>
        <w:numPr>
          <w:ilvl w:val="0"/>
          <w:numId w:val="23"/>
        </w:numPr>
        <w:autoSpaceDE w:val="0"/>
        <w:autoSpaceDN w:val="0"/>
        <w:adjustRightInd w:val="0"/>
        <w:ind w:left="426" w:hanging="426"/>
        <w:jc w:val="both"/>
        <w:rPr>
          <w:rFonts w:ascii="Times New Roman CYR" w:hAnsi="Times New Roman CYR" w:cs="Times New Roman CYR"/>
        </w:rPr>
      </w:pPr>
      <w:proofErr w:type="spellStart"/>
      <w:r w:rsidRPr="00173AEC">
        <w:rPr>
          <w:rFonts w:ascii="Times New Roman CYR" w:hAnsi="Times New Roman CYR" w:cs="Times New Roman CYR"/>
        </w:rPr>
        <w:t>Янчук</w:t>
      </w:r>
      <w:proofErr w:type="spellEnd"/>
      <w:r w:rsidRPr="00173AEC">
        <w:rPr>
          <w:rFonts w:ascii="Times New Roman CYR" w:hAnsi="Times New Roman CYR" w:cs="Times New Roman CYR"/>
        </w:rPr>
        <w:t xml:space="preserve"> В.А. Введение в современную социальную психологию: учебное пособие для вузов. – Мн.: АСАР, 2005.</w:t>
      </w:r>
    </w:p>
    <w:p w:rsidR="00173AEC" w:rsidRPr="00173AEC" w:rsidRDefault="00173AEC" w:rsidP="00173AEC">
      <w:pPr>
        <w:pStyle w:val="a9"/>
        <w:numPr>
          <w:ilvl w:val="0"/>
          <w:numId w:val="23"/>
        </w:numPr>
        <w:autoSpaceDE w:val="0"/>
        <w:autoSpaceDN w:val="0"/>
        <w:adjustRightInd w:val="0"/>
        <w:ind w:left="426" w:hanging="426"/>
        <w:jc w:val="both"/>
        <w:rPr>
          <w:rFonts w:ascii="Times New Roman CYR" w:hAnsi="Times New Roman CYR" w:cs="Times New Roman CYR"/>
        </w:rPr>
      </w:pPr>
      <w:r w:rsidRPr="00173AEC">
        <w:rPr>
          <w:rFonts w:ascii="Times New Roman CYR" w:hAnsi="Times New Roman CYR" w:cs="Times New Roman CYR"/>
        </w:rPr>
        <w:t xml:space="preserve">Вундт В. Проблемы психологии народов. Пер. с нем. М.: Академический проект 2011. </w:t>
      </w:r>
    </w:p>
    <w:p w:rsidR="00A52AB6" w:rsidRPr="000F2285" w:rsidRDefault="00A52AB6" w:rsidP="00173AEC">
      <w:pPr>
        <w:widowControl w:val="0"/>
        <w:shd w:val="clear" w:color="auto" w:fill="FFFFFF"/>
        <w:tabs>
          <w:tab w:val="left" w:pos="709"/>
          <w:tab w:val="left" w:pos="7603"/>
        </w:tabs>
        <w:suppressAutoHyphens/>
        <w:autoSpaceDE w:val="0"/>
        <w:spacing w:line="200" w:lineRule="atLeast"/>
        <w:ind w:left="426" w:hanging="426"/>
        <w:jc w:val="both"/>
      </w:pPr>
    </w:p>
    <w:p w:rsidR="00506591" w:rsidRDefault="00506591" w:rsidP="00506591">
      <w:pPr>
        <w:pStyle w:val="aa"/>
        <w:jc w:val="center"/>
        <w:rPr>
          <w:b/>
        </w:rPr>
      </w:pPr>
      <w:r w:rsidRPr="000F2285">
        <w:rPr>
          <w:b/>
        </w:rPr>
        <w:t>Примерные вопросы</w:t>
      </w:r>
      <w:r>
        <w:rPr>
          <w:b/>
        </w:rPr>
        <w:t xml:space="preserve"> для подготовки к вступительным испытаниям по профилю   «Социальная психология»</w:t>
      </w:r>
    </w:p>
    <w:p w:rsidR="00F66342" w:rsidRPr="00DC7E2E" w:rsidRDefault="00F66342" w:rsidP="00991032">
      <w:pPr>
        <w:pStyle w:val="a9"/>
        <w:numPr>
          <w:ilvl w:val="0"/>
          <w:numId w:val="1"/>
        </w:numPr>
        <w:tabs>
          <w:tab w:val="left" w:pos="426"/>
        </w:tabs>
        <w:suppressAutoHyphens/>
        <w:overflowPunct w:val="0"/>
        <w:autoSpaceDE w:val="0"/>
        <w:spacing w:line="200" w:lineRule="atLeast"/>
        <w:textAlignment w:val="baseline"/>
        <w:rPr>
          <w:lang w:eastAsia="zh-CN"/>
        </w:rPr>
      </w:pPr>
      <w:r w:rsidRPr="00DC7E2E">
        <w:rPr>
          <w:lang w:eastAsia="zh-CN"/>
        </w:rPr>
        <w:t>Предмет социальной психологии. Этапы дискуссии о предмете социальной психологии в отечественной психологии</w:t>
      </w:r>
      <w:r w:rsidR="00DB0671" w:rsidRPr="00DC7E2E">
        <w:rPr>
          <w:lang w:eastAsia="zh-CN"/>
        </w:rPr>
        <w:t xml:space="preserve">. </w:t>
      </w:r>
      <w:r w:rsidRPr="00DC7E2E">
        <w:rPr>
          <w:lang w:eastAsia="zh-CN"/>
        </w:rPr>
        <w:t xml:space="preserve">Место социальной психологии в системе научного знания. </w:t>
      </w:r>
    </w:p>
    <w:p w:rsidR="00DB0671" w:rsidRPr="00DC7E2E" w:rsidRDefault="00DB0671" w:rsidP="00991032">
      <w:pPr>
        <w:pStyle w:val="a9"/>
        <w:numPr>
          <w:ilvl w:val="0"/>
          <w:numId w:val="1"/>
        </w:numPr>
        <w:tabs>
          <w:tab w:val="left" w:pos="426"/>
        </w:tabs>
        <w:suppressAutoHyphens/>
        <w:overflowPunct w:val="0"/>
        <w:autoSpaceDE w:val="0"/>
        <w:spacing w:line="200" w:lineRule="atLeast"/>
        <w:textAlignment w:val="baseline"/>
        <w:rPr>
          <w:lang w:eastAsia="zh-CN"/>
        </w:rPr>
      </w:pPr>
      <w:r w:rsidRPr="00DC7E2E">
        <w:rPr>
          <w:lang w:eastAsia="zh-CN"/>
        </w:rPr>
        <w:t>История формирования социально-психологических идей.</w:t>
      </w:r>
    </w:p>
    <w:p w:rsidR="00DB0671" w:rsidRPr="00DC7E2E" w:rsidRDefault="00DB0671" w:rsidP="00991032">
      <w:pPr>
        <w:pStyle w:val="a9"/>
        <w:numPr>
          <w:ilvl w:val="0"/>
          <w:numId w:val="1"/>
        </w:numPr>
        <w:tabs>
          <w:tab w:val="left" w:pos="426"/>
        </w:tabs>
        <w:suppressAutoHyphens/>
        <w:overflowPunct w:val="0"/>
        <w:autoSpaceDE w:val="0"/>
        <w:spacing w:line="200" w:lineRule="atLeast"/>
        <w:textAlignment w:val="baseline"/>
        <w:rPr>
          <w:lang w:eastAsia="zh-CN"/>
        </w:rPr>
      </w:pPr>
      <w:r w:rsidRPr="00DC7E2E">
        <w:rPr>
          <w:lang w:eastAsia="zh-CN"/>
        </w:rPr>
        <w:t>Общая характеристика основных теоретических ориентаций в западной социальной психологии.</w:t>
      </w:r>
    </w:p>
    <w:p w:rsidR="00FF06FC" w:rsidRPr="00DC7E2E" w:rsidRDefault="00FF06FC" w:rsidP="00991032">
      <w:pPr>
        <w:pStyle w:val="a9"/>
        <w:numPr>
          <w:ilvl w:val="0"/>
          <w:numId w:val="1"/>
        </w:numPr>
        <w:tabs>
          <w:tab w:val="left" w:pos="284"/>
          <w:tab w:val="left" w:pos="426"/>
        </w:tabs>
        <w:suppressAutoHyphens/>
        <w:overflowPunct w:val="0"/>
        <w:autoSpaceDE w:val="0"/>
        <w:spacing w:line="200" w:lineRule="atLeast"/>
        <w:textAlignment w:val="baseline"/>
        <w:rPr>
          <w:lang w:eastAsia="zh-CN"/>
        </w:rPr>
      </w:pPr>
      <w:r w:rsidRPr="00DC7E2E">
        <w:t>Психоаналитическая ориентация в зарубежной социальной психологии.</w:t>
      </w:r>
    </w:p>
    <w:p w:rsidR="00DC7E2E" w:rsidRPr="00DC7E2E" w:rsidRDefault="00DC7E2E" w:rsidP="00991032">
      <w:pPr>
        <w:pStyle w:val="a9"/>
        <w:numPr>
          <w:ilvl w:val="0"/>
          <w:numId w:val="1"/>
        </w:numPr>
        <w:tabs>
          <w:tab w:val="left" w:pos="284"/>
          <w:tab w:val="left" w:pos="426"/>
        </w:tabs>
        <w:suppressAutoHyphens/>
        <w:overflowPunct w:val="0"/>
        <w:autoSpaceDE w:val="0"/>
        <w:spacing w:line="200" w:lineRule="atLeast"/>
        <w:textAlignment w:val="baseline"/>
        <w:rPr>
          <w:lang w:eastAsia="zh-CN"/>
        </w:rPr>
      </w:pPr>
      <w:r w:rsidRPr="00DC7E2E">
        <w:rPr>
          <w:color w:val="000000"/>
        </w:rPr>
        <w:t>Труды З. Фрейда как теоретические источники психоаналитической  ориентации в социальной психологии.</w:t>
      </w:r>
    </w:p>
    <w:p w:rsidR="00DC7E2E" w:rsidRPr="00DC7E2E" w:rsidRDefault="00DC7E2E" w:rsidP="00991032">
      <w:pPr>
        <w:pStyle w:val="a9"/>
        <w:numPr>
          <w:ilvl w:val="0"/>
          <w:numId w:val="1"/>
        </w:numPr>
        <w:tabs>
          <w:tab w:val="left" w:pos="284"/>
          <w:tab w:val="left" w:pos="426"/>
        </w:tabs>
        <w:suppressAutoHyphens/>
        <w:overflowPunct w:val="0"/>
        <w:autoSpaceDE w:val="0"/>
        <w:spacing w:line="200" w:lineRule="atLeast"/>
        <w:textAlignment w:val="baseline"/>
        <w:rPr>
          <w:lang w:eastAsia="zh-CN"/>
        </w:rPr>
      </w:pPr>
      <w:r w:rsidRPr="00DC7E2E">
        <w:rPr>
          <w:color w:val="000000"/>
        </w:rPr>
        <w:t>Динамическая теория функционирования группы (</w:t>
      </w:r>
      <w:proofErr w:type="spellStart"/>
      <w:r w:rsidRPr="00DC7E2E">
        <w:rPr>
          <w:color w:val="000000"/>
        </w:rPr>
        <w:t>Байон</w:t>
      </w:r>
      <w:proofErr w:type="spellEnd"/>
      <w:r w:rsidRPr="00DC7E2E">
        <w:rPr>
          <w:color w:val="000000"/>
        </w:rPr>
        <w:t>).</w:t>
      </w:r>
    </w:p>
    <w:p w:rsidR="00DC7E2E" w:rsidRPr="00DC7E2E" w:rsidRDefault="00DC7E2E" w:rsidP="00991032">
      <w:pPr>
        <w:pStyle w:val="a9"/>
        <w:numPr>
          <w:ilvl w:val="0"/>
          <w:numId w:val="1"/>
        </w:numPr>
        <w:tabs>
          <w:tab w:val="left" w:pos="284"/>
          <w:tab w:val="left" w:pos="426"/>
        </w:tabs>
        <w:suppressAutoHyphens/>
        <w:overflowPunct w:val="0"/>
        <w:autoSpaceDE w:val="0"/>
        <w:spacing w:line="200" w:lineRule="atLeast"/>
        <w:textAlignment w:val="baseline"/>
        <w:rPr>
          <w:lang w:eastAsia="zh-CN"/>
        </w:rPr>
      </w:pPr>
      <w:r w:rsidRPr="00DC7E2E">
        <w:rPr>
          <w:color w:val="000000"/>
        </w:rPr>
        <w:t xml:space="preserve">Теория развития группы </w:t>
      </w:r>
      <w:proofErr w:type="spellStart"/>
      <w:r w:rsidRPr="00DC7E2E">
        <w:rPr>
          <w:color w:val="000000"/>
        </w:rPr>
        <w:t>Бенниса</w:t>
      </w:r>
      <w:proofErr w:type="spellEnd"/>
      <w:r w:rsidRPr="00DC7E2E">
        <w:rPr>
          <w:color w:val="000000"/>
        </w:rPr>
        <w:t xml:space="preserve"> и Шепарда.</w:t>
      </w:r>
    </w:p>
    <w:p w:rsidR="00FF06FC" w:rsidRPr="00DC7E2E" w:rsidRDefault="00FF06FC" w:rsidP="00991032">
      <w:pPr>
        <w:pStyle w:val="a9"/>
        <w:numPr>
          <w:ilvl w:val="0"/>
          <w:numId w:val="1"/>
        </w:numPr>
        <w:tabs>
          <w:tab w:val="left" w:pos="284"/>
          <w:tab w:val="left" w:pos="426"/>
        </w:tabs>
        <w:spacing w:line="200" w:lineRule="atLeast"/>
        <w:jc w:val="both"/>
      </w:pPr>
      <w:proofErr w:type="spellStart"/>
      <w:r w:rsidRPr="00DC7E2E">
        <w:t>Необихевиоризм</w:t>
      </w:r>
      <w:proofErr w:type="spellEnd"/>
      <w:r w:rsidRPr="00DC7E2E">
        <w:t xml:space="preserve"> в  зарубежной социальной психологии.</w:t>
      </w:r>
    </w:p>
    <w:p w:rsidR="00DC7E2E" w:rsidRPr="00DC7E2E" w:rsidRDefault="00DC7E2E" w:rsidP="00991032">
      <w:pPr>
        <w:pStyle w:val="a9"/>
        <w:numPr>
          <w:ilvl w:val="0"/>
          <w:numId w:val="1"/>
        </w:numPr>
        <w:tabs>
          <w:tab w:val="left" w:pos="284"/>
          <w:tab w:val="left" w:pos="426"/>
        </w:tabs>
        <w:spacing w:line="200" w:lineRule="atLeast"/>
        <w:jc w:val="both"/>
      </w:pPr>
      <w:proofErr w:type="spellStart"/>
      <w:r w:rsidRPr="00DC7E2E">
        <w:t>Необихевиоризм</w:t>
      </w:r>
      <w:proofErr w:type="spellEnd"/>
      <w:r w:rsidRPr="00DC7E2E">
        <w:t xml:space="preserve"> в  современной  зарубежной социальной психологии (</w:t>
      </w:r>
      <w:r w:rsidR="00EC2353">
        <w:t xml:space="preserve">Миллер, </w:t>
      </w:r>
      <w:proofErr w:type="spellStart"/>
      <w:r w:rsidR="00EC2353">
        <w:t>Доллард</w:t>
      </w:r>
      <w:proofErr w:type="spellEnd"/>
      <w:r w:rsidR="00EC2353">
        <w:t>, Бандура</w:t>
      </w:r>
      <w:r w:rsidRPr="00DC7E2E">
        <w:t>).</w:t>
      </w:r>
    </w:p>
    <w:p w:rsidR="00DC7E2E" w:rsidRPr="00DC7E2E" w:rsidRDefault="00DC7E2E" w:rsidP="00991032">
      <w:pPr>
        <w:pStyle w:val="a9"/>
        <w:numPr>
          <w:ilvl w:val="0"/>
          <w:numId w:val="1"/>
        </w:numPr>
        <w:tabs>
          <w:tab w:val="left" w:pos="426"/>
        </w:tabs>
        <w:spacing w:line="200" w:lineRule="atLeast"/>
        <w:jc w:val="both"/>
      </w:pPr>
      <w:r w:rsidRPr="00DC7E2E">
        <w:t xml:space="preserve">Теории </w:t>
      </w:r>
      <w:r w:rsidR="00EC2353">
        <w:t>диадического взаимодействия (</w:t>
      </w:r>
      <w:proofErr w:type="spellStart"/>
      <w:r w:rsidR="00EC2353">
        <w:t>Тибо</w:t>
      </w:r>
      <w:proofErr w:type="spellEnd"/>
      <w:r w:rsidR="00EC2353">
        <w:t xml:space="preserve"> и Келли, </w:t>
      </w:r>
      <w:proofErr w:type="spellStart"/>
      <w:r w:rsidRPr="00DC7E2E">
        <w:t>Хоманс</w:t>
      </w:r>
      <w:proofErr w:type="spellEnd"/>
      <w:r w:rsidRPr="00DC7E2E">
        <w:t>).</w:t>
      </w:r>
    </w:p>
    <w:p w:rsidR="00FF06FC" w:rsidRPr="00DC7E2E" w:rsidRDefault="00FF06FC" w:rsidP="00991032">
      <w:pPr>
        <w:pStyle w:val="a9"/>
        <w:numPr>
          <w:ilvl w:val="0"/>
          <w:numId w:val="1"/>
        </w:numPr>
        <w:tabs>
          <w:tab w:val="left" w:pos="426"/>
        </w:tabs>
        <w:spacing w:line="200" w:lineRule="atLeast"/>
        <w:jc w:val="both"/>
      </w:pPr>
      <w:proofErr w:type="spellStart"/>
      <w:r w:rsidRPr="00DC7E2E">
        <w:t>Интеракционизм</w:t>
      </w:r>
      <w:proofErr w:type="spellEnd"/>
      <w:r w:rsidRPr="00DC7E2E">
        <w:t xml:space="preserve"> как одно из теоретических направлений  современной   социальной  психологии.</w:t>
      </w:r>
    </w:p>
    <w:p w:rsidR="00DC7E2E" w:rsidRPr="00DC7E2E" w:rsidRDefault="00EC2353" w:rsidP="00991032">
      <w:pPr>
        <w:pStyle w:val="a9"/>
        <w:numPr>
          <w:ilvl w:val="0"/>
          <w:numId w:val="1"/>
        </w:numPr>
        <w:tabs>
          <w:tab w:val="left" w:pos="426"/>
        </w:tabs>
        <w:spacing w:line="200" w:lineRule="atLeast"/>
        <w:jc w:val="both"/>
      </w:pPr>
      <w:proofErr w:type="spellStart"/>
      <w:r>
        <w:rPr>
          <w:color w:val="000000"/>
        </w:rPr>
        <w:t>Блуммер</w:t>
      </w:r>
      <w:proofErr w:type="spellEnd"/>
      <w:r>
        <w:rPr>
          <w:color w:val="000000"/>
        </w:rPr>
        <w:t xml:space="preserve"> и </w:t>
      </w:r>
      <w:r w:rsidR="00DC7E2E" w:rsidRPr="00DC7E2E">
        <w:rPr>
          <w:color w:val="000000"/>
        </w:rPr>
        <w:t xml:space="preserve">Кун как представители двух школ символического </w:t>
      </w:r>
      <w:proofErr w:type="spellStart"/>
      <w:r w:rsidR="00DC7E2E" w:rsidRPr="00DC7E2E">
        <w:rPr>
          <w:color w:val="000000"/>
        </w:rPr>
        <w:t>интеракционизма</w:t>
      </w:r>
      <w:proofErr w:type="spellEnd"/>
      <w:r w:rsidR="00DC7E2E" w:rsidRPr="00DC7E2E">
        <w:rPr>
          <w:color w:val="000000"/>
        </w:rPr>
        <w:t>.</w:t>
      </w:r>
    </w:p>
    <w:p w:rsidR="00DC7E2E" w:rsidRPr="00DC7E2E" w:rsidRDefault="00EC2353" w:rsidP="00991032">
      <w:pPr>
        <w:pStyle w:val="a9"/>
        <w:numPr>
          <w:ilvl w:val="0"/>
          <w:numId w:val="1"/>
        </w:numPr>
        <w:tabs>
          <w:tab w:val="left" w:pos="426"/>
        </w:tabs>
        <w:spacing w:line="200" w:lineRule="atLeast"/>
        <w:jc w:val="both"/>
      </w:pPr>
      <w:r>
        <w:rPr>
          <w:color w:val="000000"/>
        </w:rPr>
        <w:t>Ролевые теории (</w:t>
      </w:r>
      <w:proofErr w:type="spellStart"/>
      <w:r>
        <w:rPr>
          <w:color w:val="000000"/>
        </w:rPr>
        <w:t>Линтон</w:t>
      </w:r>
      <w:proofErr w:type="spellEnd"/>
      <w:r>
        <w:rPr>
          <w:color w:val="000000"/>
        </w:rPr>
        <w:t xml:space="preserve">, </w:t>
      </w:r>
      <w:proofErr w:type="spellStart"/>
      <w:r>
        <w:rPr>
          <w:color w:val="000000"/>
        </w:rPr>
        <w:t>Сарбин</w:t>
      </w:r>
      <w:proofErr w:type="spellEnd"/>
      <w:r>
        <w:rPr>
          <w:color w:val="000000"/>
        </w:rPr>
        <w:t xml:space="preserve">, Мертон, </w:t>
      </w:r>
      <w:proofErr w:type="spellStart"/>
      <w:r w:rsidR="00DC7E2E" w:rsidRPr="00DC7E2E">
        <w:rPr>
          <w:color w:val="000000"/>
        </w:rPr>
        <w:t>Гоффман</w:t>
      </w:r>
      <w:proofErr w:type="spellEnd"/>
      <w:r w:rsidR="00DC7E2E" w:rsidRPr="00DC7E2E">
        <w:rPr>
          <w:color w:val="000000"/>
        </w:rPr>
        <w:t>)</w:t>
      </w:r>
      <w:r>
        <w:rPr>
          <w:color w:val="000000"/>
        </w:rPr>
        <w:t>.</w:t>
      </w:r>
    </w:p>
    <w:p w:rsidR="00DC7E2E" w:rsidRPr="00DC7E2E" w:rsidRDefault="00EC2353" w:rsidP="00991032">
      <w:pPr>
        <w:pStyle w:val="a9"/>
        <w:numPr>
          <w:ilvl w:val="0"/>
          <w:numId w:val="1"/>
        </w:numPr>
        <w:tabs>
          <w:tab w:val="left" w:pos="426"/>
        </w:tabs>
        <w:spacing w:line="200" w:lineRule="atLeast"/>
        <w:jc w:val="both"/>
      </w:pPr>
      <w:r>
        <w:rPr>
          <w:color w:val="000000"/>
        </w:rPr>
        <w:t xml:space="preserve">Теории </w:t>
      </w:r>
      <w:proofErr w:type="spellStart"/>
      <w:r>
        <w:rPr>
          <w:color w:val="000000"/>
        </w:rPr>
        <w:t>референтной</w:t>
      </w:r>
      <w:proofErr w:type="spellEnd"/>
      <w:r>
        <w:rPr>
          <w:color w:val="000000"/>
        </w:rPr>
        <w:t xml:space="preserve"> группы (</w:t>
      </w:r>
      <w:proofErr w:type="spellStart"/>
      <w:r>
        <w:rPr>
          <w:color w:val="000000"/>
        </w:rPr>
        <w:t>Хайман</w:t>
      </w:r>
      <w:proofErr w:type="spellEnd"/>
      <w:r>
        <w:rPr>
          <w:color w:val="000000"/>
        </w:rPr>
        <w:t xml:space="preserve">, </w:t>
      </w:r>
      <w:proofErr w:type="spellStart"/>
      <w:r>
        <w:rPr>
          <w:color w:val="000000"/>
        </w:rPr>
        <w:t>Ньюком</w:t>
      </w:r>
      <w:proofErr w:type="spellEnd"/>
      <w:r>
        <w:rPr>
          <w:color w:val="000000"/>
        </w:rPr>
        <w:t xml:space="preserve">, Шериф, Мертон, </w:t>
      </w:r>
      <w:r w:rsidR="00DC7E2E" w:rsidRPr="00DC7E2E">
        <w:rPr>
          <w:color w:val="000000"/>
        </w:rPr>
        <w:t>Келли).</w:t>
      </w:r>
    </w:p>
    <w:p w:rsidR="00FF06FC" w:rsidRPr="00DC7E2E" w:rsidRDefault="00FF06FC" w:rsidP="00991032">
      <w:pPr>
        <w:pStyle w:val="a9"/>
        <w:numPr>
          <w:ilvl w:val="0"/>
          <w:numId w:val="1"/>
        </w:numPr>
        <w:tabs>
          <w:tab w:val="left" w:pos="426"/>
        </w:tabs>
        <w:spacing w:line="200" w:lineRule="atLeast"/>
        <w:jc w:val="both"/>
        <w:rPr>
          <w:color w:val="000000"/>
        </w:rPr>
      </w:pPr>
      <w:proofErr w:type="spellStart"/>
      <w:r w:rsidRPr="00DC7E2E">
        <w:t>Когнитивистская</w:t>
      </w:r>
      <w:proofErr w:type="spellEnd"/>
      <w:r w:rsidRPr="00DC7E2E">
        <w:t xml:space="preserve"> ориентация  в  западной  социальной  психологии.</w:t>
      </w:r>
    </w:p>
    <w:p w:rsidR="00DC7E2E" w:rsidRPr="00DC7E2E" w:rsidRDefault="00DC7E2E" w:rsidP="00991032">
      <w:pPr>
        <w:pStyle w:val="a9"/>
        <w:numPr>
          <w:ilvl w:val="0"/>
          <w:numId w:val="1"/>
        </w:numPr>
        <w:tabs>
          <w:tab w:val="left" w:pos="426"/>
        </w:tabs>
        <w:spacing w:line="200" w:lineRule="atLeast"/>
        <w:jc w:val="both"/>
        <w:rPr>
          <w:color w:val="000000"/>
        </w:rPr>
      </w:pPr>
      <w:r w:rsidRPr="00DC7E2E">
        <w:rPr>
          <w:color w:val="000000"/>
        </w:rPr>
        <w:t>Геш</w:t>
      </w:r>
      <w:r w:rsidR="00EC2353">
        <w:rPr>
          <w:color w:val="000000"/>
        </w:rPr>
        <w:t xml:space="preserve">тальтпсихология и теория поля </w:t>
      </w:r>
      <w:r w:rsidRPr="00DC7E2E">
        <w:rPr>
          <w:color w:val="000000"/>
        </w:rPr>
        <w:t xml:space="preserve"> Левина как теоретические источники </w:t>
      </w:r>
      <w:proofErr w:type="spellStart"/>
      <w:r w:rsidRPr="00DC7E2E">
        <w:rPr>
          <w:color w:val="000000"/>
        </w:rPr>
        <w:t>когнитивистской</w:t>
      </w:r>
      <w:proofErr w:type="spellEnd"/>
      <w:r w:rsidRPr="00DC7E2E">
        <w:rPr>
          <w:color w:val="000000"/>
        </w:rPr>
        <w:t xml:space="preserve"> ориентации в социальной психологии</w:t>
      </w:r>
      <w:r w:rsidR="00EC2353">
        <w:rPr>
          <w:color w:val="000000"/>
        </w:rPr>
        <w:t>.</w:t>
      </w:r>
    </w:p>
    <w:p w:rsidR="00DC7E2E" w:rsidRPr="00DC7E2E" w:rsidRDefault="00EC2353" w:rsidP="00991032">
      <w:pPr>
        <w:pStyle w:val="a9"/>
        <w:numPr>
          <w:ilvl w:val="0"/>
          <w:numId w:val="1"/>
        </w:numPr>
        <w:tabs>
          <w:tab w:val="left" w:pos="426"/>
        </w:tabs>
        <w:spacing w:line="200" w:lineRule="atLeast"/>
        <w:jc w:val="both"/>
        <w:rPr>
          <w:color w:val="000000"/>
        </w:rPr>
      </w:pPr>
      <w:r>
        <w:t xml:space="preserve">Теория структурного баланса </w:t>
      </w:r>
      <w:proofErr w:type="spellStart"/>
      <w:r w:rsidR="00DC7E2E" w:rsidRPr="00DC7E2E">
        <w:t>Хайдера</w:t>
      </w:r>
      <w:proofErr w:type="spellEnd"/>
      <w:r w:rsidR="00DC7E2E" w:rsidRPr="00DC7E2E">
        <w:t>.</w:t>
      </w:r>
    </w:p>
    <w:p w:rsidR="00DC7E2E" w:rsidRPr="00DC7E2E" w:rsidRDefault="00DC7E2E" w:rsidP="00991032">
      <w:pPr>
        <w:pStyle w:val="a9"/>
        <w:numPr>
          <w:ilvl w:val="0"/>
          <w:numId w:val="1"/>
        </w:numPr>
        <w:tabs>
          <w:tab w:val="left" w:pos="426"/>
        </w:tabs>
        <w:spacing w:line="200" w:lineRule="atLeast"/>
        <w:jc w:val="both"/>
        <w:rPr>
          <w:color w:val="000000"/>
        </w:rPr>
      </w:pPr>
      <w:r w:rsidRPr="00DC7E2E">
        <w:t>Т</w:t>
      </w:r>
      <w:r w:rsidR="00EC2353">
        <w:t xml:space="preserve">еория коммуникативных  актов </w:t>
      </w:r>
      <w:proofErr w:type="spellStart"/>
      <w:r w:rsidRPr="00DC7E2E">
        <w:t>Ньюкома</w:t>
      </w:r>
      <w:proofErr w:type="spellEnd"/>
      <w:r w:rsidR="00EC2353">
        <w:t>.</w:t>
      </w:r>
    </w:p>
    <w:p w:rsidR="00DC7E2E" w:rsidRPr="00DC7E2E" w:rsidRDefault="00DC7E2E" w:rsidP="00991032">
      <w:pPr>
        <w:pStyle w:val="a9"/>
        <w:numPr>
          <w:ilvl w:val="0"/>
          <w:numId w:val="1"/>
        </w:numPr>
        <w:tabs>
          <w:tab w:val="left" w:pos="426"/>
        </w:tabs>
        <w:spacing w:line="200" w:lineRule="atLeast"/>
        <w:jc w:val="both"/>
        <w:rPr>
          <w:color w:val="000000"/>
        </w:rPr>
      </w:pPr>
      <w:r w:rsidRPr="00DC7E2E">
        <w:t>Теория конгруэнтност</w:t>
      </w:r>
      <w:r w:rsidR="00EC2353">
        <w:t xml:space="preserve">и </w:t>
      </w:r>
      <w:proofErr w:type="spellStart"/>
      <w:r w:rsidR="00EC2353">
        <w:t>Осгуда</w:t>
      </w:r>
      <w:proofErr w:type="spellEnd"/>
      <w:r w:rsidR="00EC2353">
        <w:t xml:space="preserve"> и </w:t>
      </w:r>
      <w:proofErr w:type="spellStart"/>
      <w:r w:rsidRPr="00DC7E2E">
        <w:t>Танненбаума</w:t>
      </w:r>
      <w:proofErr w:type="spellEnd"/>
      <w:r w:rsidRPr="00DC7E2E">
        <w:t>.</w:t>
      </w:r>
    </w:p>
    <w:p w:rsidR="00FF06FC" w:rsidRPr="00DC7E2E" w:rsidRDefault="00FF06FC" w:rsidP="00991032">
      <w:pPr>
        <w:pStyle w:val="a9"/>
        <w:numPr>
          <w:ilvl w:val="0"/>
          <w:numId w:val="1"/>
        </w:numPr>
        <w:tabs>
          <w:tab w:val="left" w:pos="426"/>
        </w:tabs>
        <w:spacing w:line="200" w:lineRule="atLeast"/>
        <w:jc w:val="both"/>
      </w:pPr>
      <w:r w:rsidRPr="00DC7E2E">
        <w:t>Психология народов (</w:t>
      </w:r>
      <w:proofErr w:type="spellStart"/>
      <w:r w:rsidRPr="00DC7E2E">
        <w:t>Лацарус</w:t>
      </w:r>
      <w:proofErr w:type="spellEnd"/>
      <w:r w:rsidRPr="00DC7E2E">
        <w:t xml:space="preserve">, </w:t>
      </w:r>
      <w:proofErr w:type="spellStart"/>
      <w:r w:rsidRPr="00DC7E2E">
        <w:t>Штейнталь</w:t>
      </w:r>
      <w:proofErr w:type="spellEnd"/>
      <w:r w:rsidRPr="00DC7E2E">
        <w:t>, Вундт)</w:t>
      </w:r>
      <w:r w:rsidR="00F43F8F" w:rsidRPr="00DC7E2E">
        <w:t>.</w:t>
      </w:r>
    </w:p>
    <w:p w:rsidR="00FF06FC" w:rsidRPr="00DC7E2E" w:rsidRDefault="00FF06FC" w:rsidP="00991032">
      <w:pPr>
        <w:pStyle w:val="a9"/>
        <w:numPr>
          <w:ilvl w:val="0"/>
          <w:numId w:val="1"/>
        </w:numPr>
        <w:tabs>
          <w:tab w:val="left" w:pos="426"/>
        </w:tabs>
        <w:spacing w:line="200" w:lineRule="atLeast"/>
        <w:jc w:val="both"/>
      </w:pPr>
      <w:r w:rsidRPr="00DC7E2E">
        <w:t>Психология масс (</w:t>
      </w:r>
      <w:proofErr w:type="spellStart"/>
      <w:r w:rsidRPr="00DC7E2E">
        <w:t>Тард</w:t>
      </w:r>
      <w:proofErr w:type="spellEnd"/>
      <w:r w:rsidRPr="00DC7E2E">
        <w:t xml:space="preserve">, </w:t>
      </w:r>
      <w:proofErr w:type="spellStart"/>
      <w:r w:rsidRPr="00DC7E2E">
        <w:t>Лебон</w:t>
      </w:r>
      <w:proofErr w:type="spellEnd"/>
      <w:r w:rsidRPr="00DC7E2E">
        <w:t xml:space="preserve">, </w:t>
      </w:r>
      <w:proofErr w:type="spellStart"/>
      <w:r w:rsidRPr="00DC7E2E">
        <w:t>Сигеле</w:t>
      </w:r>
      <w:proofErr w:type="spellEnd"/>
      <w:r w:rsidRPr="00DC7E2E">
        <w:t>).</w:t>
      </w:r>
    </w:p>
    <w:p w:rsidR="00FF06FC" w:rsidRPr="00DC7E2E" w:rsidRDefault="00FF06FC" w:rsidP="00991032">
      <w:pPr>
        <w:pStyle w:val="a9"/>
        <w:numPr>
          <w:ilvl w:val="0"/>
          <w:numId w:val="1"/>
        </w:numPr>
        <w:tabs>
          <w:tab w:val="left" w:pos="426"/>
        </w:tabs>
        <w:spacing w:line="200" w:lineRule="atLeast"/>
        <w:jc w:val="both"/>
      </w:pPr>
      <w:r w:rsidRPr="00DC7E2E">
        <w:t xml:space="preserve">Теория инстинктов социального поведения </w:t>
      </w:r>
      <w:proofErr w:type="spellStart"/>
      <w:r w:rsidRPr="00DC7E2E">
        <w:t>МакДуголла</w:t>
      </w:r>
      <w:proofErr w:type="spellEnd"/>
      <w:r w:rsidRPr="00DC7E2E">
        <w:t xml:space="preserve">. </w:t>
      </w:r>
    </w:p>
    <w:p w:rsidR="00FF06FC" w:rsidRPr="00DC7E2E" w:rsidRDefault="00FF06FC" w:rsidP="00991032">
      <w:pPr>
        <w:pStyle w:val="a9"/>
        <w:numPr>
          <w:ilvl w:val="0"/>
          <w:numId w:val="1"/>
        </w:numPr>
        <w:tabs>
          <w:tab w:val="left" w:pos="426"/>
        </w:tabs>
        <w:spacing w:line="200" w:lineRule="atLeast"/>
        <w:jc w:val="both"/>
      </w:pPr>
      <w:r w:rsidRPr="00DC7E2E">
        <w:t>З. Фрейд о механизмах человеческого поведения в массе.</w:t>
      </w:r>
    </w:p>
    <w:p w:rsidR="00F66342" w:rsidRPr="00DC7E2E" w:rsidRDefault="00F66342" w:rsidP="00991032">
      <w:pPr>
        <w:pStyle w:val="a9"/>
        <w:numPr>
          <w:ilvl w:val="0"/>
          <w:numId w:val="1"/>
        </w:numPr>
        <w:tabs>
          <w:tab w:val="left" w:pos="426"/>
        </w:tabs>
        <w:suppressAutoHyphens/>
        <w:overflowPunct w:val="0"/>
        <w:autoSpaceDE w:val="0"/>
        <w:spacing w:line="200" w:lineRule="atLeast"/>
        <w:textAlignment w:val="baseline"/>
        <w:rPr>
          <w:lang w:eastAsia="zh-CN"/>
        </w:rPr>
      </w:pPr>
      <w:r w:rsidRPr="00DC7E2E">
        <w:rPr>
          <w:lang w:eastAsia="zh-CN"/>
        </w:rPr>
        <w:t>Общая характеристика методов исследования в социальной психологии.</w:t>
      </w:r>
    </w:p>
    <w:p w:rsidR="00F66342" w:rsidRPr="00DC7E2E" w:rsidRDefault="00F66342" w:rsidP="00991032">
      <w:pPr>
        <w:pStyle w:val="a9"/>
        <w:numPr>
          <w:ilvl w:val="0"/>
          <w:numId w:val="1"/>
        </w:numPr>
        <w:tabs>
          <w:tab w:val="left" w:pos="426"/>
        </w:tabs>
        <w:spacing w:line="200" w:lineRule="atLeast"/>
        <w:jc w:val="both"/>
      </w:pPr>
      <w:r w:rsidRPr="00DC7E2E">
        <w:t>Качественные методы исследования в социальной психологии</w:t>
      </w:r>
      <w:r w:rsidR="00DB0671" w:rsidRPr="00DC7E2E">
        <w:t>.</w:t>
      </w:r>
      <w:r w:rsidRPr="00DC7E2E">
        <w:t xml:space="preserve"> </w:t>
      </w:r>
    </w:p>
    <w:p w:rsidR="00F66342" w:rsidRPr="00DC7E2E" w:rsidRDefault="00F66342" w:rsidP="00991032">
      <w:pPr>
        <w:pStyle w:val="a9"/>
        <w:numPr>
          <w:ilvl w:val="0"/>
          <w:numId w:val="1"/>
        </w:numPr>
        <w:tabs>
          <w:tab w:val="left" w:pos="426"/>
        </w:tabs>
        <w:spacing w:line="200" w:lineRule="atLeast"/>
        <w:jc w:val="both"/>
      </w:pPr>
      <w:r w:rsidRPr="00DC7E2E">
        <w:t>Классификация и общая характеристика опросных методов, области их использования.</w:t>
      </w:r>
      <w:r w:rsidR="00DB0671" w:rsidRPr="00DC7E2E">
        <w:t xml:space="preserve"> </w:t>
      </w:r>
      <w:r w:rsidRPr="00DC7E2E">
        <w:t>Виды опросов в социальной психологии.</w:t>
      </w:r>
    </w:p>
    <w:p w:rsidR="00F66342" w:rsidRPr="00DC7E2E" w:rsidRDefault="00F66342" w:rsidP="00991032">
      <w:pPr>
        <w:pStyle w:val="a9"/>
        <w:numPr>
          <w:ilvl w:val="0"/>
          <w:numId w:val="1"/>
        </w:numPr>
        <w:tabs>
          <w:tab w:val="left" w:pos="426"/>
        </w:tabs>
        <w:spacing w:line="200" w:lineRule="atLeast"/>
        <w:jc w:val="both"/>
      </w:pPr>
      <w:r w:rsidRPr="00DC7E2E">
        <w:t>Особенности социально-психологического интервью.</w:t>
      </w:r>
      <w:r w:rsidR="00DB0671" w:rsidRPr="00DC7E2E">
        <w:t xml:space="preserve"> </w:t>
      </w:r>
      <w:r w:rsidRPr="00DC7E2E">
        <w:t>Структура интервью, цели и задачи.</w:t>
      </w:r>
    </w:p>
    <w:p w:rsidR="00F66342" w:rsidRPr="00DC7E2E" w:rsidRDefault="00F66342" w:rsidP="00991032">
      <w:pPr>
        <w:pStyle w:val="a9"/>
        <w:numPr>
          <w:ilvl w:val="0"/>
          <w:numId w:val="1"/>
        </w:numPr>
        <w:tabs>
          <w:tab w:val="left" w:pos="426"/>
        </w:tabs>
        <w:spacing w:line="200" w:lineRule="atLeast"/>
        <w:jc w:val="both"/>
      </w:pPr>
      <w:r w:rsidRPr="00DC7E2E">
        <w:t>Методы анализа документов. Контент-анализ как метод изучения документов.</w:t>
      </w:r>
    </w:p>
    <w:p w:rsidR="00F66342" w:rsidRPr="00DC7E2E" w:rsidRDefault="00DB0671" w:rsidP="00991032">
      <w:pPr>
        <w:pStyle w:val="a9"/>
        <w:numPr>
          <w:ilvl w:val="0"/>
          <w:numId w:val="1"/>
        </w:numPr>
        <w:tabs>
          <w:tab w:val="left" w:pos="426"/>
        </w:tabs>
        <w:spacing w:line="200" w:lineRule="atLeast"/>
        <w:jc w:val="both"/>
      </w:pPr>
      <w:r w:rsidRPr="00DC7E2E">
        <w:t>Общая характеристика м</w:t>
      </w:r>
      <w:r w:rsidR="00F66342" w:rsidRPr="00DC7E2E">
        <w:t>етод</w:t>
      </w:r>
      <w:r w:rsidRPr="00DC7E2E">
        <w:t>а</w:t>
      </w:r>
      <w:r w:rsidR="00F66342" w:rsidRPr="00DC7E2E">
        <w:t xml:space="preserve"> социометрии</w:t>
      </w:r>
      <w:r w:rsidRPr="00DC7E2E">
        <w:t>.</w:t>
      </w:r>
      <w:r w:rsidR="00F66342" w:rsidRPr="00DC7E2E">
        <w:t xml:space="preserve"> </w:t>
      </w:r>
      <w:r w:rsidRPr="00DC7E2E">
        <w:t xml:space="preserve"> </w:t>
      </w:r>
    </w:p>
    <w:p w:rsidR="00A00986" w:rsidRPr="00DC7E2E" w:rsidRDefault="009A33F7" w:rsidP="00991032">
      <w:pPr>
        <w:pStyle w:val="a9"/>
        <w:numPr>
          <w:ilvl w:val="0"/>
          <w:numId w:val="1"/>
        </w:numPr>
        <w:tabs>
          <w:tab w:val="left" w:pos="426"/>
        </w:tabs>
        <w:suppressAutoHyphens/>
        <w:overflowPunct w:val="0"/>
        <w:autoSpaceDE w:val="0"/>
        <w:spacing w:line="200" w:lineRule="atLeast"/>
        <w:textAlignment w:val="baseline"/>
        <w:rPr>
          <w:lang w:eastAsia="zh-CN"/>
        </w:rPr>
      </w:pPr>
      <w:r w:rsidRPr="00DC7E2E">
        <w:rPr>
          <w:lang w:eastAsia="zh-CN"/>
        </w:rPr>
        <w:t>Общая характеристика структуры общения.</w:t>
      </w:r>
    </w:p>
    <w:p w:rsidR="000306E8" w:rsidRPr="00DC7E2E" w:rsidRDefault="000306E8" w:rsidP="00991032">
      <w:pPr>
        <w:pStyle w:val="a9"/>
        <w:numPr>
          <w:ilvl w:val="0"/>
          <w:numId w:val="1"/>
        </w:numPr>
        <w:tabs>
          <w:tab w:val="left" w:pos="426"/>
        </w:tabs>
        <w:suppressAutoHyphens/>
        <w:overflowPunct w:val="0"/>
        <w:autoSpaceDE w:val="0"/>
        <w:spacing w:line="200" w:lineRule="atLeast"/>
        <w:textAlignment w:val="baseline"/>
        <w:rPr>
          <w:lang w:eastAsia="zh-CN"/>
        </w:rPr>
      </w:pPr>
      <w:r w:rsidRPr="00DC7E2E">
        <w:rPr>
          <w:lang w:eastAsia="zh-CN"/>
        </w:rPr>
        <w:lastRenderedPageBreak/>
        <w:t>Механизмы взаимопонимания в процессе общения.</w:t>
      </w:r>
    </w:p>
    <w:p w:rsidR="000306E8" w:rsidRPr="00DC7E2E" w:rsidRDefault="000306E8" w:rsidP="00991032">
      <w:pPr>
        <w:pStyle w:val="a9"/>
        <w:numPr>
          <w:ilvl w:val="0"/>
          <w:numId w:val="1"/>
        </w:numPr>
        <w:tabs>
          <w:tab w:val="left" w:pos="426"/>
        </w:tabs>
        <w:suppressAutoHyphens/>
        <w:overflowPunct w:val="0"/>
        <w:autoSpaceDE w:val="0"/>
        <w:spacing w:line="200" w:lineRule="atLeast"/>
        <w:textAlignment w:val="baseline"/>
        <w:rPr>
          <w:lang w:eastAsia="zh-CN"/>
        </w:rPr>
      </w:pPr>
      <w:r w:rsidRPr="00DC7E2E">
        <w:rPr>
          <w:lang w:eastAsia="zh-CN"/>
        </w:rPr>
        <w:t>Классификация групп в социальной психологии.</w:t>
      </w:r>
    </w:p>
    <w:p w:rsidR="000306E8" w:rsidRPr="00DC7E2E" w:rsidRDefault="000306E8" w:rsidP="00991032">
      <w:pPr>
        <w:pStyle w:val="a9"/>
        <w:numPr>
          <w:ilvl w:val="0"/>
          <w:numId w:val="1"/>
        </w:numPr>
        <w:tabs>
          <w:tab w:val="left" w:pos="426"/>
        </w:tabs>
        <w:suppressAutoHyphens/>
        <w:overflowPunct w:val="0"/>
        <w:autoSpaceDE w:val="0"/>
        <w:spacing w:line="200" w:lineRule="atLeast"/>
        <w:textAlignment w:val="baseline"/>
        <w:rPr>
          <w:lang w:eastAsia="zh-CN"/>
        </w:rPr>
      </w:pPr>
      <w:r w:rsidRPr="00DC7E2E">
        <w:rPr>
          <w:lang w:eastAsia="zh-CN"/>
        </w:rPr>
        <w:t>Общение как межличностное восприятие.</w:t>
      </w:r>
    </w:p>
    <w:p w:rsidR="00A56208" w:rsidRPr="00DC7E2E" w:rsidRDefault="00A56208" w:rsidP="00991032">
      <w:pPr>
        <w:numPr>
          <w:ilvl w:val="0"/>
          <w:numId w:val="1"/>
        </w:numPr>
        <w:tabs>
          <w:tab w:val="left" w:pos="540"/>
          <w:tab w:val="left" w:pos="933"/>
        </w:tabs>
        <w:suppressAutoHyphens/>
        <w:jc w:val="both"/>
        <w:rPr>
          <w:rFonts w:eastAsia="Calibri"/>
        </w:rPr>
      </w:pPr>
      <w:r w:rsidRPr="00DC7E2E">
        <w:t>Проблема определения социального поведения в психологии.</w:t>
      </w:r>
    </w:p>
    <w:p w:rsidR="00A56208" w:rsidRPr="00DC7E2E" w:rsidRDefault="00A56208" w:rsidP="00991032">
      <w:pPr>
        <w:numPr>
          <w:ilvl w:val="0"/>
          <w:numId w:val="1"/>
        </w:numPr>
        <w:tabs>
          <w:tab w:val="left" w:pos="540"/>
          <w:tab w:val="left" w:pos="933"/>
        </w:tabs>
        <w:suppressAutoHyphens/>
        <w:jc w:val="both"/>
        <w:rPr>
          <w:rFonts w:eastAsia="Calibri"/>
        </w:rPr>
      </w:pPr>
      <w:r w:rsidRPr="00DC7E2E">
        <w:rPr>
          <w:rFonts w:eastAsia="Calibri"/>
        </w:rPr>
        <w:t>Детерминанты социального поведения и их характеристика.</w:t>
      </w:r>
    </w:p>
    <w:p w:rsidR="00A56208" w:rsidRPr="00DC7E2E" w:rsidRDefault="00A56208" w:rsidP="00991032">
      <w:pPr>
        <w:numPr>
          <w:ilvl w:val="0"/>
          <w:numId w:val="1"/>
        </w:numPr>
        <w:tabs>
          <w:tab w:val="left" w:pos="540"/>
          <w:tab w:val="left" w:pos="933"/>
        </w:tabs>
        <w:suppressAutoHyphens/>
        <w:jc w:val="both"/>
      </w:pPr>
      <w:proofErr w:type="spellStart"/>
      <w:r w:rsidRPr="00DC7E2E">
        <w:rPr>
          <w:rFonts w:eastAsia="Calibri"/>
        </w:rPr>
        <w:t>Саморегуляция</w:t>
      </w:r>
      <w:proofErr w:type="spellEnd"/>
      <w:r w:rsidRPr="00DC7E2E">
        <w:rPr>
          <w:rFonts w:eastAsia="Calibri"/>
        </w:rPr>
        <w:t xml:space="preserve"> и механизмы </w:t>
      </w:r>
      <w:proofErr w:type="spellStart"/>
      <w:r w:rsidRPr="00DC7E2E">
        <w:rPr>
          <w:rFonts w:eastAsia="Calibri"/>
        </w:rPr>
        <w:t>саморегуляции</w:t>
      </w:r>
      <w:proofErr w:type="spellEnd"/>
      <w:r w:rsidRPr="00DC7E2E">
        <w:rPr>
          <w:rFonts w:eastAsia="Calibri"/>
        </w:rPr>
        <w:t xml:space="preserve"> поведения.</w:t>
      </w:r>
    </w:p>
    <w:p w:rsidR="00A56208" w:rsidRPr="00DC7E2E" w:rsidRDefault="00A56208" w:rsidP="00991032">
      <w:pPr>
        <w:numPr>
          <w:ilvl w:val="0"/>
          <w:numId w:val="1"/>
        </w:numPr>
        <w:tabs>
          <w:tab w:val="left" w:pos="540"/>
          <w:tab w:val="left" w:pos="933"/>
        </w:tabs>
        <w:suppressAutoHyphens/>
        <w:jc w:val="both"/>
      </w:pPr>
      <w:r w:rsidRPr="00DC7E2E">
        <w:t>Проблема  определения структуры социального поведения.</w:t>
      </w:r>
    </w:p>
    <w:p w:rsidR="00A56208" w:rsidRPr="00DC7E2E" w:rsidRDefault="00A56208" w:rsidP="00991032">
      <w:pPr>
        <w:numPr>
          <w:ilvl w:val="0"/>
          <w:numId w:val="1"/>
        </w:numPr>
        <w:tabs>
          <w:tab w:val="left" w:pos="540"/>
          <w:tab w:val="left" w:pos="933"/>
        </w:tabs>
        <w:suppressAutoHyphens/>
        <w:jc w:val="both"/>
      </w:pPr>
      <w:r w:rsidRPr="00DC7E2E">
        <w:t>Общие и частные  классификации видов социального поведения и их характеристика.</w:t>
      </w:r>
    </w:p>
    <w:p w:rsidR="00A56208" w:rsidRPr="00DC7E2E" w:rsidRDefault="00A56208" w:rsidP="00991032">
      <w:pPr>
        <w:numPr>
          <w:ilvl w:val="0"/>
          <w:numId w:val="1"/>
        </w:numPr>
        <w:tabs>
          <w:tab w:val="left" w:pos="540"/>
          <w:tab w:val="left" w:pos="933"/>
        </w:tabs>
        <w:suppressAutoHyphens/>
        <w:jc w:val="both"/>
      </w:pPr>
      <w:r w:rsidRPr="00DC7E2E">
        <w:t>Положительно и отрицательно социально ориентированные виды социального поведения.</w:t>
      </w:r>
    </w:p>
    <w:p w:rsidR="00F66342" w:rsidRPr="00DC7E2E" w:rsidRDefault="00A56208" w:rsidP="00991032">
      <w:pPr>
        <w:pStyle w:val="a9"/>
        <w:numPr>
          <w:ilvl w:val="0"/>
          <w:numId w:val="1"/>
        </w:numPr>
        <w:tabs>
          <w:tab w:val="left" w:pos="426"/>
        </w:tabs>
        <w:suppressAutoHyphens/>
        <w:overflowPunct w:val="0"/>
        <w:autoSpaceDE w:val="0"/>
        <w:spacing w:line="200" w:lineRule="atLeast"/>
        <w:textAlignment w:val="baseline"/>
        <w:rPr>
          <w:lang w:eastAsia="zh-CN"/>
        </w:rPr>
      </w:pPr>
      <w:r w:rsidRPr="00DC7E2E">
        <w:rPr>
          <w:lang w:eastAsia="zh-CN"/>
        </w:rPr>
        <w:t>О</w:t>
      </w:r>
      <w:r w:rsidR="00DB0671" w:rsidRPr="00DC7E2E">
        <w:rPr>
          <w:lang w:eastAsia="zh-CN"/>
        </w:rPr>
        <w:t>сновные характеристики малой группы.</w:t>
      </w:r>
      <w:r w:rsidR="00DC7E2E" w:rsidRPr="00DC7E2E">
        <w:rPr>
          <w:lang w:eastAsia="zh-CN"/>
        </w:rPr>
        <w:t xml:space="preserve"> </w:t>
      </w:r>
      <w:r w:rsidR="00F66342" w:rsidRPr="00DC7E2E">
        <w:rPr>
          <w:lang w:eastAsia="zh-CN"/>
        </w:rPr>
        <w:t xml:space="preserve">Динамические процессы в малой группе. </w:t>
      </w:r>
    </w:p>
    <w:p w:rsidR="00F66342" w:rsidRPr="00DC7E2E" w:rsidRDefault="00F66342" w:rsidP="00991032">
      <w:pPr>
        <w:pStyle w:val="a9"/>
        <w:numPr>
          <w:ilvl w:val="0"/>
          <w:numId w:val="1"/>
        </w:numPr>
        <w:tabs>
          <w:tab w:val="left" w:pos="426"/>
        </w:tabs>
        <w:suppressAutoHyphens/>
        <w:overflowPunct w:val="0"/>
        <w:autoSpaceDE w:val="0"/>
        <w:spacing w:line="200" w:lineRule="atLeast"/>
        <w:textAlignment w:val="baseline"/>
        <w:rPr>
          <w:lang w:eastAsia="zh-CN"/>
        </w:rPr>
      </w:pPr>
      <w:r w:rsidRPr="00DC7E2E">
        <w:rPr>
          <w:lang w:eastAsia="zh-CN"/>
        </w:rPr>
        <w:t xml:space="preserve">Экспериментальные исследования социальной </w:t>
      </w:r>
      <w:proofErr w:type="spellStart"/>
      <w:r w:rsidRPr="00DC7E2E">
        <w:rPr>
          <w:lang w:eastAsia="zh-CN"/>
        </w:rPr>
        <w:t>фасилитации</w:t>
      </w:r>
      <w:proofErr w:type="spellEnd"/>
      <w:r w:rsidRPr="00DC7E2E">
        <w:rPr>
          <w:lang w:eastAsia="zh-CN"/>
        </w:rPr>
        <w:t xml:space="preserve"> и </w:t>
      </w:r>
      <w:proofErr w:type="spellStart"/>
      <w:r w:rsidRPr="00DC7E2E">
        <w:rPr>
          <w:lang w:eastAsia="zh-CN"/>
        </w:rPr>
        <w:t>ингибиции</w:t>
      </w:r>
      <w:proofErr w:type="spellEnd"/>
      <w:r w:rsidRPr="00DC7E2E">
        <w:rPr>
          <w:lang w:eastAsia="zh-CN"/>
        </w:rPr>
        <w:t>. Феномен группового давления.</w:t>
      </w:r>
    </w:p>
    <w:p w:rsidR="000306E8" w:rsidRPr="00DC7E2E" w:rsidRDefault="000306E8" w:rsidP="00991032">
      <w:pPr>
        <w:pStyle w:val="a9"/>
        <w:numPr>
          <w:ilvl w:val="0"/>
          <w:numId w:val="1"/>
        </w:numPr>
        <w:tabs>
          <w:tab w:val="left" w:pos="426"/>
        </w:tabs>
        <w:suppressAutoHyphens/>
        <w:overflowPunct w:val="0"/>
        <w:autoSpaceDE w:val="0"/>
        <w:spacing w:line="200" w:lineRule="atLeast"/>
        <w:textAlignment w:val="baseline"/>
        <w:rPr>
          <w:lang w:eastAsia="zh-CN"/>
        </w:rPr>
      </w:pPr>
      <w:r w:rsidRPr="00DC7E2E">
        <w:rPr>
          <w:lang w:eastAsia="zh-CN"/>
        </w:rPr>
        <w:t xml:space="preserve">Проблема развития группы в социальной психологии. Стадии и уровни развития группы: зарубежные и отечественные исследования. </w:t>
      </w:r>
    </w:p>
    <w:p w:rsidR="000306E8" w:rsidRPr="00DC7E2E" w:rsidRDefault="000306E8" w:rsidP="00991032">
      <w:pPr>
        <w:pStyle w:val="a9"/>
        <w:numPr>
          <w:ilvl w:val="0"/>
          <w:numId w:val="1"/>
        </w:numPr>
        <w:tabs>
          <w:tab w:val="left" w:pos="426"/>
        </w:tabs>
        <w:suppressAutoHyphens/>
        <w:overflowPunct w:val="0"/>
        <w:autoSpaceDE w:val="0"/>
        <w:spacing w:line="200" w:lineRule="atLeast"/>
        <w:textAlignment w:val="baseline"/>
        <w:rPr>
          <w:lang w:eastAsia="zh-CN"/>
        </w:rPr>
      </w:pPr>
      <w:r w:rsidRPr="00DC7E2E">
        <w:rPr>
          <w:lang w:eastAsia="zh-CN"/>
        </w:rPr>
        <w:t xml:space="preserve">Основные направления исследований малых групп в западной социальной психологии. </w:t>
      </w:r>
    </w:p>
    <w:p w:rsidR="00210AB9" w:rsidRPr="00DC7E2E" w:rsidRDefault="00210AB9" w:rsidP="00991032">
      <w:pPr>
        <w:pStyle w:val="a9"/>
        <w:numPr>
          <w:ilvl w:val="0"/>
          <w:numId w:val="1"/>
        </w:numPr>
        <w:spacing w:line="200" w:lineRule="atLeast"/>
        <w:jc w:val="both"/>
      </w:pPr>
      <w:r w:rsidRPr="00DC7E2E">
        <w:t>Стадии и уровни развития группы в психологической теории коллектива.</w:t>
      </w:r>
    </w:p>
    <w:p w:rsidR="00210AB9" w:rsidRPr="00DC7E2E" w:rsidRDefault="00210AB9" w:rsidP="00991032">
      <w:pPr>
        <w:pStyle w:val="a9"/>
        <w:numPr>
          <w:ilvl w:val="0"/>
          <w:numId w:val="1"/>
        </w:numPr>
        <w:spacing w:line="200" w:lineRule="atLeast"/>
        <w:jc w:val="both"/>
      </w:pPr>
      <w:r w:rsidRPr="00DC7E2E">
        <w:t>Проблема групповой сплоченности (</w:t>
      </w:r>
      <w:proofErr w:type="spellStart"/>
      <w:r w:rsidRPr="00DC7E2E">
        <w:t>Фестингер</w:t>
      </w:r>
      <w:proofErr w:type="spellEnd"/>
      <w:r w:rsidRPr="00DC7E2E">
        <w:t xml:space="preserve">, </w:t>
      </w:r>
      <w:proofErr w:type="spellStart"/>
      <w:r w:rsidRPr="00DC7E2E">
        <w:t>Бейвелас</w:t>
      </w:r>
      <w:proofErr w:type="spellEnd"/>
      <w:r w:rsidRPr="00DC7E2E">
        <w:t>, Петровский,  Донцов).</w:t>
      </w:r>
    </w:p>
    <w:p w:rsidR="003136D2" w:rsidRPr="00DC7E2E" w:rsidRDefault="003136D2" w:rsidP="00991032">
      <w:pPr>
        <w:pStyle w:val="a9"/>
        <w:numPr>
          <w:ilvl w:val="0"/>
          <w:numId w:val="1"/>
        </w:numPr>
        <w:spacing w:line="200" w:lineRule="atLeast"/>
        <w:jc w:val="both"/>
      </w:pPr>
      <w:r w:rsidRPr="00DC7E2E">
        <w:t>Теории происхождения лидерства. Стили лидерства.</w:t>
      </w:r>
    </w:p>
    <w:p w:rsidR="003136D2" w:rsidRPr="00DC7E2E" w:rsidRDefault="003136D2" w:rsidP="00991032">
      <w:pPr>
        <w:pStyle w:val="a9"/>
        <w:numPr>
          <w:ilvl w:val="0"/>
          <w:numId w:val="1"/>
        </w:numPr>
        <w:spacing w:line="200" w:lineRule="atLeast"/>
        <w:jc w:val="both"/>
      </w:pPr>
      <w:r w:rsidRPr="00DC7E2E">
        <w:t xml:space="preserve">Процесс принятия группового решения (Левин, Осборн, Гордон, </w:t>
      </w:r>
      <w:proofErr w:type="spellStart"/>
      <w:r w:rsidRPr="00DC7E2E">
        <w:t>Стоунер</w:t>
      </w:r>
      <w:proofErr w:type="spellEnd"/>
      <w:r w:rsidRPr="00DC7E2E">
        <w:t>). </w:t>
      </w:r>
    </w:p>
    <w:p w:rsidR="003136D2" w:rsidRPr="00DC7E2E" w:rsidRDefault="003136D2" w:rsidP="00991032">
      <w:pPr>
        <w:pStyle w:val="a9"/>
        <w:numPr>
          <w:ilvl w:val="0"/>
          <w:numId w:val="1"/>
        </w:numPr>
        <w:spacing w:line="200" w:lineRule="atLeast"/>
        <w:jc w:val="both"/>
      </w:pPr>
      <w:r w:rsidRPr="00DC7E2E">
        <w:t>Феномен группового давления (</w:t>
      </w:r>
      <w:proofErr w:type="spellStart"/>
      <w:r w:rsidRPr="00DC7E2E">
        <w:t>Дойч</w:t>
      </w:r>
      <w:proofErr w:type="spellEnd"/>
      <w:r w:rsidRPr="00DC7E2E">
        <w:t xml:space="preserve">, </w:t>
      </w:r>
      <w:proofErr w:type="spellStart"/>
      <w:r w:rsidRPr="00DC7E2E">
        <w:t>Аш</w:t>
      </w:r>
      <w:proofErr w:type="spellEnd"/>
      <w:r w:rsidRPr="00DC7E2E">
        <w:t xml:space="preserve">, </w:t>
      </w:r>
      <w:proofErr w:type="spellStart"/>
      <w:r w:rsidRPr="00DC7E2E">
        <w:t>Джерард</w:t>
      </w:r>
      <w:proofErr w:type="spellEnd"/>
      <w:r w:rsidRPr="00DC7E2E">
        <w:t>).</w:t>
      </w:r>
    </w:p>
    <w:p w:rsidR="00F66342" w:rsidRPr="00DC7E2E" w:rsidRDefault="00F66342" w:rsidP="00991032">
      <w:pPr>
        <w:pStyle w:val="a9"/>
        <w:numPr>
          <w:ilvl w:val="0"/>
          <w:numId w:val="1"/>
        </w:numPr>
        <w:tabs>
          <w:tab w:val="left" w:pos="426"/>
        </w:tabs>
        <w:suppressAutoHyphens/>
        <w:overflowPunct w:val="0"/>
        <w:autoSpaceDE w:val="0"/>
        <w:spacing w:line="200" w:lineRule="atLeast"/>
        <w:textAlignment w:val="baseline"/>
        <w:rPr>
          <w:lang w:eastAsia="zh-CN"/>
        </w:rPr>
      </w:pPr>
      <w:r w:rsidRPr="00DC7E2E">
        <w:rPr>
          <w:lang w:eastAsia="zh-CN"/>
        </w:rPr>
        <w:t>Лидерство и руководство в малых группах.</w:t>
      </w:r>
    </w:p>
    <w:p w:rsidR="00B65CCF" w:rsidRPr="00DC7E2E" w:rsidRDefault="00B65CCF" w:rsidP="00991032">
      <w:pPr>
        <w:pStyle w:val="a9"/>
        <w:numPr>
          <w:ilvl w:val="0"/>
          <w:numId w:val="1"/>
        </w:numPr>
        <w:tabs>
          <w:tab w:val="left" w:pos="426"/>
        </w:tabs>
        <w:suppressAutoHyphens/>
        <w:overflowPunct w:val="0"/>
        <w:autoSpaceDE w:val="0"/>
        <w:spacing w:line="200" w:lineRule="atLeast"/>
        <w:textAlignment w:val="baseline"/>
        <w:rPr>
          <w:lang w:eastAsia="zh-CN"/>
        </w:rPr>
      </w:pPr>
      <w:r w:rsidRPr="00DC7E2E">
        <w:t>Функции лидерства. Психологическая характеристика лидера. Психологические стили лидерства. Механизмы лидерства.</w:t>
      </w:r>
    </w:p>
    <w:p w:rsidR="00B65CCF" w:rsidRPr="00DC7E2E" w:rsidRDefault="00B65CCF" w:rsidP="00991032">
      <w:pPr>
        <w:pStyle w:val="a9"/>
        <w:numPr>
          <w:ilvl w:val="0"/>
          <w:numId w:val="1"/>
        </w:numPr>
        <w:tabs>
          <w:tab w:val="left" w:pos="426"/>
        </w:tabs>
        <w:suppressAutoHyphens/>
        <w:overflowPunct w:val="0"/>
        <w:autoSpaceDE w:val="0"/>
        <w:spacing w:line="200" w:lineRule="atLeast"/>
        <w:textAlignment w:val="baseline"/>
        <w:rPr>
          <w:lang w:eastAsia="zh-CN"/>
        </w:rPr>
      </w:pPr>
      <w:r w:rsidRPr="00DC7E2E">
        <w:t>Теории лидерства в отечественной и зарубежной психологии</w:t>
      </w:r>
      <w:r w:rsidR="00EC2353">
        <w:t>.</w:t>
      </w:r>
    </w:p>
    <w:p w:rsidR="00F66342" w:rsidRPr="00DC7E2E" w:rsidRDefault="00F66342" w:rsidP="00991032">
      <w:pPr>
        <w:pStyle w:val="a9"/>
        <w:numPr>
          <w:ilvl w:val="0"/>
          <w:numId w:val="1"/>
        </w:numPr>
        <w:tabs>
          <w:tab w:val="left" w:pos="426"/>
        </w:tabs>
        <w:suppressAutoHyphens/>
        <w:overflowPunct w:val="0"/>
        <w:autoSpaceDE w:val="0"/>
        <w:spacing w:line="200" w:lineRule="atLeast"/>
        <w:textAlignment w:val="baseline"/>
        <w:rPr>
          <w:lang w:eastAsia="zh-CN"/>
        </w:rPr>
      </w:pPr>
      <w:r w:rsidRPr="00DC7E2E">
        <w:rPr>
          <w:lang w:eastAsia="zh-CN"/>
        </w:rPr>
        <w:t>Проблема каузальной атрибуции в социальной психологии.</w:t>
      </w:r>
    </w:p>
    <w:p w:rsidR="00F66342" w:rsidRPr="00DC7E2E" w:rsidRDefault="00F66342" w:rsidP="00991032">
      <w:pPr>
        <w:pStyle w:val="a9"/>
        <w:numPr>
          <w:ilvl w:val="0"/>
          <w:numId w:val="1"/>
        </w:numPr>
        <w:tabs>
          <w:tab w:val="left" w:pos="426"/>
        </w:tabs>
        <w:suppressAutoHyphens/>
        <w:overflowPunct w:val="0"/>
        <w:autoSpaceDE w:val="0"/>
        <w:spacing w:line="200" w:lineRule="atLeast"/>
        <w:textAlignment w:val="baseline"/>
        <w:rPr>
          <w:lang w:eastAsia="zh-CN"/>
        </w:rPr>
      </w:pPr>
      <w:r w:rsidRPr="00DC7E2E">
        <w:rPr>
          <w:lang w:eastAsia="zh-CN"/>
        </w:rPr>
        <w:t xml:space="preserve">Понятие социальной установки в западной и отечественной социальной психологии. </w:t>
      </w:r>
    </w:p>
    <w:p w:rsidR="00F66342" w:rsidRPr="00DC7E2E" w:rsidRDefault="00F66342" w:rsidP="00991032">
      <w:pPr>
        <w:pStyle w:val="a9"/>
        <w:numPr>
          <w:ilvl w:val="0"/>
          <w:numId w:val="1"/>
        </w:numPr>
        <w:tabs>
          <w:tab w:val="left" w:pos="426"/>
        </w:tabs>
        <w:suppressAutoHyphens/>
        <w:overflowPunct w:val="0"/>
        <w:autoSpaceDE w:val="0"/>
        <w:spacing w:line="200" w:lineRule="atLeast"/>
        <w:textAlignment w:val="baseline"/>
        <w:rPr>
          <w:lang w:eastAsia="zh-CN"/>
        </w:rPr>
      </w:pPr>
      <w:r w:rsidRPr="00DC7E2E">
        <w:rPr>
          <w:lang w:eastAsia="zh-CN"/>
        </w:rPr>
        <w:t>Эффекты социальной перцепции.</w:t>
      </w:r>
    </w:p>
    <w:p w:rsidR="00F66342" w:rsidRPr="00DC7E2E" w:rsidRDefault="00F66342" w:rsidP="00991032">
      <w:pPr>
        <w:pStyle w:val="a9"/>
        <w:numPr>
          <w:ilvl w:val="0"/>
          <w:numId w:val="1"/>
        </w:numPr>
        <w:tabs>
          <w:tab w:val="left" w:pos="426"/>
        </w:tabs>
        <w:suppressAutoHyphens/>
        <w:overflowPunct w:val="0"/>
        <w:autoSpaceDE w:val="0"/>
        <w:spacing w:line="200" w:lineRule="atLeast"/>
        <w:textAlignment w:val="baseline"/>
        <w:rPr>
          <w:lang w:eastAsia="zh-CN"/>
        </w:rPr>
      </w:pPr>
      <w:r w:rsidRPr="00DC7E2E">
        <w:rPr>
          <w:lang w:eastAsia="zh-CN"/>
        </w:rPr>
        <w:t>Экспериментальные исследования аттитюдов в западной социальной  психологии.</w:t>
      </w:r>
    </w:p>
    <w:p w:rsidR="00F66342" w:rsidRPr="00DC7E2E" w:rsidRDefault="00F66342" w:rsidP="00991032">
      <w:pPr>
        <w:pStyle w:val="a9"/>
        <w:numPr>
          <w:ilvl w:val="0"/>
          <w:numId w:val="1"/>
        </w:numPr>
        <w:tabs>
          <w:tab w:val="left" w:pos="426"/>
        </w:tabs>
        <w:suppressAutoHyphens/>
        <w:overflowPunct w:val="0"/>
        <w:autoSpaceDE w:val="0"/>
        <w:spacing w:line="200" w:lineRule="atLeast"/>
        <w:textAlignment w:val="baseline"/>
        <w:rPr>
          <w:lang w:eastAsia="zh-CN"/>
        </w:rPr>
      </w:pPr>
      <w:r w:rsidRPr="00DC7E2E">
        <w:rPr>
          <w:lang w:eastAsia="zh-CN"/>
        </w:rPr>
        <w:t xml:space="preserve">Психологические характеристики больших социальных групп. </w:t>
      </w:r>
    </w:p>
    <w:p w:rsidR="00F66342" w:rsidRPr="00DC7E2E" w:rsidRDefault="00F66342" w:rsidP="00991032">
      <w:pPr>
        <w:pStyle w:val="a9"/>
        <w:numPr>
          <w:ilvl w:val="0"/>
          <w:numId w:val="1"/>
        </w:numPr>
        <w:tabs>
          <w:tab w:val="left" w:pos="426"/>
        </w:tabs>
        <w:suppressAutoHyphens/>
        <w:overflowPunct w:val="0"/>
        <w:autoSpaceDE w:val="0"/>
        <w:spacing w:line="200" w:lineRule="atLeast"/>
        <w:textAlignment w:val="baseline"/>
        <w:rPr>
          <w:color w:val="000000"/>
          <w:lang w:eastAsia="zh-CN"/>
        </w:rPr>
      </w:pPr>
      <w:r w:rsidRPr="00DC7E2E">
        <w:rPr>
          <w:lang w:eastAsia="zh-CN"/>
        </w:rPr>
        <w:t>Психология межгрупповых отношений.</w:t>
      </w:r>
    </w:p>
    <w:p w:rsidR="00F66342" w:rsidRPr="00DC7E2E" w:rsidRDefault="00F66342" w:rsidP="00991032">
      <w:pPr>
        <w:pStyle w:val="a9"/>
        <w:numPr>
          <w:ilvl w:val="0"/>
          <w:numId w:val="1"/>
        </w:numPr>
        <w:tabs>
          <w:tab w:val="left" w:pos="426"/>
        </w:tabs>
        <w:suppressAutoHyphens/>
        <w:overflowPunct w:val="0"/>
        <w:autoSpaceDE w:val="0"/>
        <w:spacing w:line="200" w:lineRule="atLeast"/>
        <w:textAlignment w:val="baseline"/>
        <w:rPr>
          <w:lang w:eastAsia="zh-CN"/>
        </w:rPr>
      </w:pPr>
      <w:r w:rsidRPr="00DC7E2E">
        <w:rPr>
          <w:color w:val="000000"/>
          <w:lang w:eastAsia="zh-CN"/>
        </w:rPr>
        <w:t>Групповая сплоченность.</w:t>
      </w:r>
    </w:p>
    <w:p w:rsidR="003136D2" w:rsidRPr="00DC7E2E" w:rsidRDefault="003136D2" w:rsidP="00991032">
      <w:pPr>
        <w:pStyle w:val="a9"/>
        <w:numPr>
          <w:ilvl w:val="0"/>
          <w:numId w:val="1"/>
        </w:numPr>
        <w:spacing w:line="200" w:lineRule="atLeast"/>
        <w:jc w:val="both"/>
      </w:pPr>
      <w:r w:rsidRPr="00DC7E2E">
        <w:t>Формы стихийных групп.</w:t>
      </w:r>
      <w:r w:rsidR="00DC7E2E" w:rsidRPr="00DC7E2E">
        <w:t xml:space="preserve"> </w:t>
      </w:r>
      <w:r w:rsidRPr="00DC7E2E">
        <w:t>Классификации стихийных групп.</w:t>
      </w:r>
    </w:p>
    <w:p w:rsidR="003136D2" w:rsidRPr="00DC7E2E" w:rsidRDefault="003136D2" w:rsidP="00991032">
      <w:pPr>
        <w:pStyle w:val="a9"/>
        <w:numPr>
          <w:ilvl w:val="0"/>
          <w:numId w:val="1"/>
        </w:numPr>
        <w:spacing w:line="200" w:lineRule="atLeast"/>
        <w:jc w:val="both"/>
      </w:pPr>
      <w:r w:rsidRPr="00DC7E2E">
        <w:t>Общая характеристика толпы и публики.</w:t>
      </w:r>
      <w:r w:rsidR="00DC7E2E" w:rsidRPr="00DC7E2E">
        <w:t xml:space="preserve"> </w:t>
      </w:r>
      <w:r w:rsidRPr="00DC7E2E">
        <w:t>Свойства толпы и приемы управления толпой.</w:t>
      </w:r>
    </w:p>
    <w:p w:rsidR="003136D2" w:rsidRPr="00DC7E2E" w:rsidRDefault="003136D2" w:rsidP="00991032">
      <w:pPr>
        <w:pStyle w:val="a9"/>
        <w:numPr>
          <w:ilvl w:val="0"/>
          <w:numId w:val="1"/>
        </w:numPr>
        <w:spacing w:line="200" w:lineRule="atLeast"/>
        <w:jc w:val="both"/>
      </w:pPr>
      <w:r w:rsidRPr="00DC7E2E">
        <w:t>Ана</w:t>
      </w:r>
      <w:r w:rsidR="00EC2353">
        <w:t xml:space="preserve">лиз системы психологии толпы </w:t>
      </w:r>
      <w:proofErr w:type="spellStart"/>
      <w:r w:rsidRPr="00DC7E2E">
        <w:t>Лебона</w:t>
      </w:r>
      <w:proofErr w:type="spellEnd"/>
      <w:r w:rsidRPr="00DC7E2E">
        <w:t>.</w:t>
      </w:r>
    </w:p>
    <w:p w:rsidR="003136D2" w:rsidRPr="00DC7E2E" w:rsidRDefault="00EC2353" w:rsidP="00991032">
      <w:pPr>
        <w:pStyle w:val="a9"/>
        <w:numPr>
          <w:ilvl w:val="0"/>
          <w:numId w:val="1"/>
        </w:numPr>
        <w:spacing w:line="200" w:lineRule="atLeast"/>
        <w:jc w:val="both"/>
      </w:pPr>
      <w:r>
        <w:t xml:space="preserve">Анализ массовой психологии </w:t>
      </w:r>
      <w:r w:rsidR="003136D2" w:rsidRPr="00DC7E2E">
        <w:t>Фрейда.</w:t>
      </w:r>
    </w:p>
    <w:p w:rsidR="003136D2" w:rsidRPr="00DC7E2E" w:rsidRDefault="003136D2" w:rsidP="00991032">
      <w:pPr>
        <w:pStyle w:val="a9"/>
        <w:numPr>
          <w:ilvl w:val="0"/>
          <w:numId w:val="1"/>
        </w:numPr>
        <w:spacing w:line="200" w:lineRule="atLeast"/>
        <w:jc w:val="both"/>
      </w:pPr>
      <w:r w:rsidRPr="00DC7E2E">
        <w:t>Формы массового поведения.</w:t>
      </w:r>
    </w:p>
    <w:p w:rsidR="003136D2" w:rsidRPr="00DC7E2E" w:rsidRDefault="003136D2" w:rsidP="00991032">
      <w:pPr>
        <w:pStyle w:val="a9"/>
        <w:numPr>
          <w:ilvl w:val="0"/>
          <w:numId w:val="1"/>
        </w:numPr>
        <w:spacing w:line="200" w:lineRule="atLeast"/>
        <w:jc w:val="both"/>
      </w:pPr>
      <w:r w:rsidRPr="00DC7E2E">
        <w:t>Особенности коммуникации в стихийных группах.</w:t>
      </w:r>
      <w:r w:rsidR="006A52F3" w:rsidRPr="00DC7E2E">
        <w:t xml:space="preserve"> </w:t>
      </w:r>
      <w:r w:rsidRPr="00DC7E2E">
        <w:t>Характеристика специфических форм коммуникации, характерные для толпы.</w:t>
      </w:r>
    </w:p>
    <w:p w:rsidR="003136D2" w:rsidRPr="000F2285" w:rsidRDefault="003136D2" w:rsidP="00991032">
      <w:pPr>
        <w:pStyle w:val="a9"/>
        <w:numPr>
          <w:ilvl w:val="0"/>
          <w:numId w:val="1"/>
        </w:numPr>
        <w:spacing w:line="200" w:lineRule="atLeast"/>
        <w:jc w:val="both"/>
      </w:pPr>
      <w:r w:rsidRPr="00DC7E2E">
        <w:t>Феномен массовой паники.</w:t>
      </w:r>
      <w:r w:rsidR="006A52F3" w:rsidRPr="00DC7E2E">
        <w:t xml:space="preserve"> </w:t>
      </w:r>
      <w:r w:rsidRPr="00DC7E2E">
        <w:t>Факторы возникновения и механизмы развития массовой паники.</w:t>
      </w:r>
    </w:p>
    <w:p w:rsidR="000F2285" w:rsidRPr="000F2285" w:rsidRDefault="000F2285" w:rsidP="00991032">
      <w:pPr>
        <w:pStyle w:val="a9"/>
        <w:numPr>
          <w:ilvl w:val="0"/>
          <w:numId w:val="1"/>
        </w:numPr>
        <w:spacing w:line="200" w:lineRule="atLeast"/>
        <w:jc w:val="both"/>
      </w:pPr>
      <w:r w:rsidRPr="000F2285">
        <w:rPr>
          <w:color w:val="000000"/>
        </w:rPr>
        <w:t>Психология рекламы как отрасль научного знания.</w:t>
      </w:r>
    </w:p>
    <w:p w:rsidR="000F2285" w:rsidRPr="000F2285" w:rsidRDefault="000F2285" w:rsidP="00532EF3">
      <w:pPr>
        <w:pStyle w:val="a9"/>
        <w:spacing w:line="200" w:lineRule="atLeast"/>
        <w:jc w:val="both"/>
      </w:pPr>
    </w:p>
    <w:p w:rsidR="003136D2" w:rsidRPr="000F2285" w:rsidRDefault="003136D2" w:rsidP="00A56208">
      <w:pPr>
        <w:pStyle w:val="a9"/>
        <w:tabs>
          <w:tab w:val="left" w:pos="426"/>
        </w:tabs>
        <w:suppressAutoHyphens/>
        <w:overflowPunct w:val="0"/>
        <w:autoSpaceDE w:val="0"/>
        <w:spacing w:line="200" w:lineRule="atLeast"/>
        <w:ind w:left="426"/>
        <w:textAlignment w:val="baseline"/>
        <w:rPr>
          <w:color w:val="000000"/>
          <w:lang w:eastAsia="zh-CN"/>
        </w:rPr>
      </w:pPr>
    </w:p>
    <w:p w:rsidR="00024CD4" w:rsidRDefault="00024CD4" w:rsidP="00A56208">
      <w:pPr>
        <w:pStyle w:val="a9"/>
        <w:tabs>
          <w:tab w:val="left" w:pos="426"/>
        </w:tabs>
        <w:suppressAutoHyphens/>
        <w:overflowPunct w:val="0"/>
        <w:autoSpaceDE w:val="0"/>
        <w:spacing w:line="200" w:lineRule="atLeast"/>
        <w:ind w:left="426"/>
        <w:textAlignment w:val="baseline"/>
        <w:rPr>
          <w:color w:val="000000"/>
          <w:lang w:eastAsia="zh-CN"/>
        </w:rPr>
      </w:pPr>
    </w:p>
    <w:p w:rsidR="00173AEC" w:rsidRDefault="00173AEC" w:rsidP="00024CD4">
      <w:pPr>
        <w:pStyle w:val="a9"/>
        <w:tabs>
          <w:tab w:val="left" w:pos="426"/>
        </w:tabs>
        <w:suppressAutoHyphens/>
        <w:overflowPunct w:val="0"/>
        <w:autoSpaceDE w:val="0"/>
        <w:spacing w:line="200" w:lineRule="atLeast"/>
        <w:ind w:left="426"/>
        <w:jc w:val="right"/>
        <w:textAlignment w:val="baseline"/>
        <w:rPr>
          <w:color w:val="000000"/>
          <w:lang w:eastAsia="zh-CN"/>
        </w:rPr>
      </w:pPr>
    </w:p>
    <w:p w:rsidR="00173AEC" w:rsidRDefault="00173AEC" w:rsidP="00024CD4">
      <w:pPr>
        <w:pStyle w:val="a9"/>
        <w:tabs>
          <w:tab w:val="left" w:pos="426"/>
        </w:tabs>
        <w:suppressAutoHyphens/>
        <w:overflowPunct w:val="0"/>
        <w:autoSpaceDE w:val="0"/>
        <w:spacing w:line="200" w:lineRule="atLeast"/>
        <w:ind w:left="426"/>
        <w:jc w:val="right"/>
        <w:textAlignment w:val="baseline"/>
        <w:rPr>
          <w:color w:val="000000"/>
          <w:lang w:eastAsia="zh-CN"/>
        </w:rPr>
      </w:pPr>
    </w:p>
    <w:p w:rsidR="00173AEC" w:rsidRDefault="00173AEC" w:rsidP="00024CD4">
      <w:pPr>
        <w:pStyle w:val="a9"/>
        <w:tabs>
          <w:tab w:val="left" w:pos="426"/>
        </w:tabs>
        <w:suppressAutoHyphens/>
        <w:overflowPunct w:val="0"/>
        <w:autoSpaceDE w:val="0"/>
        <w:spacing w:line="200" w:lineRule="atLeast"/>
        <w:ind w:left="426"/>
        <w:jc w:val="right"/>
        <w:textAlignment w:val="baseline"/>
        <w:rPr>
          <w:color w:val="000000"/>
          <w:lang w:eastAsia="zh-CN"/>
        </w:rPr>
      </w:pPr>
      <w:bookmarkStart w:id="0" w:name="_GoBack"/>
      <w:bookmarkEnd w:id="0"/>
    </w:p>
    <w:sectPr w:rsidR="00173AEC">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1DC" w:rsidRDefault="00D551DC" w:rsidP="000575F6">
      <w:r>
        <w:separator/>
      </w:r>
    </w:p>
  </w:endnote>
  <w:endnote w:type="continuationSeparator" w:id="0">
    <w:p w:rsidR="00D551DC" w:rsidRDefault="00D551DC" w:rsidP="0005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43834"/>
      <w:docPartObj>
        <w:docPartGallery w:val="Page Numbers (Bottom of Page)"/>
        <w:docPartUnique/>
      </w:docPartObj>
    </w:sdtPr>
    <w:sdtEndPr/>
    <w:sdtContent>
      <w:p w:rsidR="00A2085E" w:rsidRDefault="00A2085E">
        <w:pPr>
          <w:pStyle w:val="ad"/>
          <w:jc w:val="center"/>
        </w:pPr>
        <w:r>
          <w:fldChar w:fldCharType="begin"/>
        </w:r>
        <w:r>
          <w:instrText>PAGE   \* MERGEFORMAT</w:instrText>
        </w:r>
        <w:r>
          <w:fldChar w:fldCharType="separate"/>
        </w:r>
        <w:r w:rsidR="000B7B42">
          <w:rPr>
            <w:noProof/>
          </w:rPr>
          <w:t>13</w:t>
        </w:r>
        <w:r>
          <w:fldChar w:fldCharType="end"/>
        </w:r>
      </w:p>
    </w:sdtContent>
  </w:sdt>
  <w:p w:rsidR="00A2085E" w:rsidRDefault="00A2085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1DC" w:rsidRDefault="00D551DC" w:rsidP="000575F6">
      <w:r>
        <w:separator/>
      </w:r>
    </w:p>
  </w:footnote>
  <w:footnote w:type="continuationSeparator" w:id="0">
    <w:p w:rsidR="00D551DC" w:rsidRDefault="00D551DC" w:rsidP="00057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A4CA66"/>
    <w:lvl w:ilvl="0">
      <w:numFmt w:val="bullet"/>
      <w:lvlText w:val="*"/>
      <w:lvlJc w:val="left"/>
      <w:pPr>
        <w:ind w:left="0" w:firstLine="0"/>
      </w:pPr>
    </w:lvl>
  </w:abstractNum>
  <w:abstractNum w:abstractNumId="1">
    <w:nsid w:val="00000002"/>
    <w:multiLevelType w:val="singleLevel"/>
    <w:tmpl w:val="00000002"/>
    <w:name w:val="WW8Num2"/>
    <w:lvl w:ilvl="0">
      <w:numFmt w:val="bullet"/>
      <w:lvlText w:val=""/>
      <w:lvlJc w:val="left"/>
      <w:pPr>
        <w:tabs>
          <w:tab w:val="num" w:pos="360"/>
        </w:tabs>
        <w:ind w:left="0" w:firstLine="0"/>
      </w:pPr>
      <w:rPr>
        <w:rFonts w:ascii="Symbol" w:hAnsi="Symbol" w:cs="Times New Roman"/>
        <w:b/>
        <w:i w:val="0"/>
        <w:strike w:val="0"/>
        <w:dstrike w:val="0"/>
        <w:sz w:val="28"/>
        <w:u w:val="none"/>
        <w:effect w:val="none"/>
      </w:rPr>
    </w:lvl>
  </w:abstractNum>
  <w:abstractNum w:abstractNumId="2">
    <w:nsid w:val="00000003"/>
    <w:multiLevelType w:val="singleLevel"/>
    <w:tmpl w:val="D3560E28"/>
    <w:name w:val="WW8Num3"/>
    <w:lvl w:ilvl="0">
      <w:start w:val="2"/>
      <w:numFmt w:val="decimal"/>
      <w:lvlText w:val="%1. "/>
      <w:lvlJc w:val="left"/>
      <w:pPr>
        <w:tabs>
          <w:tab w:val="num" w:pos="0"/>
        </w:tabs>
        <w:ind w:left="283" w:hanging="283"/>
      </w:pPr>
      <w:rPr>
        <w:rFonts w:ascii="Times New Roman" w:hAnsi="Times New Roman" w:cs="Times New Roman"/>
        <w:b/>
        <w:i w:val="0"/>
        <w:strike w:val="0"/>
        <w:dstrike w:val="0"/>
        <w:sz w:val="24"/>
        <w:u w:val="none"/>
        <w:effect w:val="none"/>
      </w:rPr>
    </w:lvl>
  </w:abstractNum>
  <w:abstractNum w:abstractNumId="3">
    <w:nsid w:val="00000006"/>
    <w:multiLevelType w:val="singleLevel"/>
    <w:tmpl w:val="00000006"/>
    <w:name w:val="WW8Num7"/>
    <w:lvl w:ilvl="0">
      <w:start w:val="1"/>
      <w:numFmt w:val="decimal"/>
      <w:lvlText w:val="%1."/>
      <w:lvlJc w:val="left"/>
      <w:pPr>
        <w:tabs>
          <w:tab w:val="num" w:pos="0"/>
        </w:tabs>
        <w:ind w:left="283" w:hanging="283"/>
      </w:pPr>
    </w:lvl>
  </w:abstractNum>
  <w:abstractNum w:abstractNumId="4">
    <w:nsid w:val="00000009"/>
    <w:multiLevelType w:val="multilevel"/>
    <w:tmpl w:val="00000009"/>
    <w:name w:val="WW8Num9"/>
    <w:lvl w:ilvl="0">
      <w:start w:val="1"/>
      <w:numFmt w:val="decimal"/>
      <w:lvlText w:val="%1."/>
      <w:lvlJc w:val="left"/>
      <w:pPr>
        <w:tabs>
          <w:tab w:val="num" w:pos="0"/>
        </w:tabs>
        <w:ind w:left="1543" w:hanging="28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A"/>
    <w:multiLevelType w:val="singleLevel"/>
    <w:tmpl w:val="8C1EBF22"/>
    <w:name w:val="WW8Num13"/>
    <w:lvl w:ilvl="0">
      <w:start w:val="3"/>
      <w:numFmt w:val="decimal"/>
      <w:lvlText w:val="%1. "/>
      <w:lvlJc w:val="left"/>
      <w:pPr>
        <w:tabs>
          <w:tab w:val="num" w:pos="0"/>
        </w:tabs>
        <w:ind w:left="283" w:hanging="283"/>
      </w:pPr>
      <w:rPr>
        <w:rFonts w:ascii="Times New Roman" w:hAnsi="Times New Roman" w:cs="Times New Roman"/>
        <w:b/>
        <w:i w:val="0"/>
        <w:strike w:val="0"/>
        <w:dstrike w:val="0"/>
        <w:sz w:val="24"/>
        <w:u w:val="none"/>
        <w:effect w:val="none"/>
      </w:rPr>
    </w:lvl>
  </w:abstractNum>
  <w:abstractNum w:abstractNumId="6">
    <w:nsid w:val="0000000F"/>
    <w:multiLevelType w:val="singleLevel"/>
    <w:tmpl w:val="0000000F"/>
    <w:name w:val="WW8Num19"/>
    <w:lvl w:ilvl="0">
      <w:start w:val="1"/>
      <w:numFmt w:val="decimal"/>
      <w:lvlText w:val="%1."/>
      <w:lvlJc w:val="left"/>
      <w:pPr>
        <w:tabs>
          <w:tab w:val="num" w:pos="0"/>
        </w:tabs>
        <w:ind w:left="283" w:hanging="283"/>
      </w:pPr>
    </w:lvl>
  </w:abstractNum>
  <w:abstractNum w:abstractNumId="7">
    <w:nsid w:val="00000010"/>
    <w:multiLevelType w:val="multilevel"/>
    <w:tmpl w:val="00000010"/>
    <w:name w:val="WWNum7"/>
    <w:lvl w:ilvl="0">
      <w:start w:val="1"/>
      <w:numFmt w:val="decimal"/>
      <w:lvlText w:val="%1."/>
      <w:lvlJc w:val="left"/>
      <w:pPr>
        <w:tabs>
          <w:tab w:val="num" w:pos="0"/>
        </w:tabs>
        <w:ind w:left="800" w:hanging="360"/>
      </w:pPr>
    </w:lvl>
    <w:lvl w:ilvl="1">
      <w:start w:val="1"/>
      <w:numFmt w:val="lowerLetter"/>
      <w:lvlText w:val="%2."/>
      <w:lvlJc w:val="left"/>
      <w:pPr>
        <w:tabs>
          <w:tab w:val="num" w:pos="0"/>
        </w:tabs>
        <w:ind w:left="1480" w:hanging="360"/>
      </w:pPr>
    </w:lvl>
    <w:lvl w:ilvl="2">
      <w:start w:val="1"/>
      <w:numFmt w:val="lowerRoman"/>
      <w:lvlText w:val="%3."/>
      <w:lvlJc w:val="right"/>
      <w:pPr>
        <w:tabs>
          <w:tab w:val="num" w:pos="0"/>
        </w:tabs>
        <w:ind w:left="2200" w:hanging="180"/>
      </w:pPr>
    </w:lvl>
    <w:lvl w:ilvl="3">
      <w:start w:val="1"/>
      <w:numFmt w:val="decimal"/>
      <w:lvlText w:val="%4."/>
      <w:lvlJc w:val="left"/>
      <w:pPr>
        <w:tabs>
          <w:tab w:val="num" w:pos="0"/>
        </w:tabs>
        <w:ind w:left="2920" w:hanging="360"/>
      </w:pPr>
    </w:lvl>
    <w:lvl w:ilvl="4">
      <w:start w:val="1"/>
      <w:numFmt w:val="lowerLetter"/>
      <w:lvlText w:val="%5."/>
      <w:lvlJc w:val="left"/>
      <w:pPr>
        <w:tabs>
          <w:tab w:val="num" w:pos="0"/>
        </w:tabs>
        <w:ind w:left="3640" w:hanging="360"/>
      </w:pPr>
    </w:lvl>
    <w:lvl w:ilvl="5">
      <w:start w:val="1"/>
      <w:numFmt w:val="lowerRoman"/>
      <w:lvlText w:val="%6."/>
      <w:lvlJc w:val="right"/>
      <w:pPr>
        <w:tabs>
          <w:tab w:val="num" w:pos="0"/>
        </w:tabs>
        <w:ind w:left="4360" w:hanging="180"/>
      </w:pPr>
    </w:lvl>
    <w:lvl w:ilvl="6">
      <w:start w:val="1"/>
      <w:numFmt w:val="decimal"/>
      <w:lvlText w:val="%7."/>
      <w:lvlJc w:val="left"/>
      <w:pPr>
        <w:tabs>
          <w:tab w:val="num" w:pos="0"/>
        </w:tabs>
        <w:ind w:left="5080" w:hanging="360"/>
      </w:pPr>
    </w:lvl>
    <w:lvl w:ilvl="7">
      <w:start w:val="1"/>
      <w:numFmt w:val="lowerLetter"/>
      <w:lvlText w:val="%8."/>
      <w:lvlJc w:val="left"/>
      <w:pPr>
        <w:tabs>
          <w:tab w:val="num" w:pos="0"/>
        </w:tabs>
        <w:ind w:left="5800" w:hanging="360"/>
      </w:pPr>
    </w:lvl>
    <w:lvl w:ilvl="8">
      <w:start w:val="1"/>
      <w:numFmt w:val="lowerRoman"/>
      <w:lvlText w:val="%9."/>
      <w:lvlJc w:val="right"/>
      <w:pPr>
        <w:tabs>
          <w:tab w:val="num" w:pos="0"/>
        </w:tabs>
        <w:ind w:left="6520" w:hanging="180"/>
      </w:pPr>
    </w:lvl>
  </w:abstractNum>
  <w:abstractNum w:abstractNumId="8">
    <w:nsid w:val="00000017"/>
    <w:multiLevelType w:val="singleLevel"/>
    <w:tmpl w:val="00000017"/>
    <w:name w:val="WW8Num31"/>
    <w:lvl w:ilvl="0">
      <w:start w:val="1"/>
      <w:numFmt w:val="decimal"/>
      <w:lvlText w:val="%1."/>
      <w:lvlJc w:val="left"/>
      <w:pPr>
        <w:tabs>
          <w:tab w:val="num" w:pos="567"/>
        </w:tabs>
        <w:ind w:left="720" w:hanging="40"/>
      </w:pPr>
    </w:lvl>
  </w:abstractNum>
  <w:abstractNum w:abstractNumId="9">
    <w:nsid w:val="0000001F"/>
    <w:multiLevelType w:val="multilevel"/>
    <w:tmpl w:val="0000001F"/>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20"/>
    <w:multiLevelType w:val="multilevel"/>
    <w:tmpl w:val="00000020"/>
    <w:name w:val="WWNum4"/>
    <w:lvl w:ilvl="0">
      <w:start w:val="1"/>
      <w:numFmt w:val="decimal"/>
      <w:lvlText w:val="%1."/>
      <w:lvlJc w:val="left"/>
      <w:pPr>
        <w:tabs>
          <w:tab w:val="num" w:pos="0"/>
        </w:tabs>
        <w:ind w:left="760" w:hanging="360"/>
      </w:pPr>
    </w:lvl>
    <w:lvl w:ilvl="1">
      <w:start w:val="1"/>
      <w:numFmt w:val="lowerLetter"/>
      <w:lvlText w:val="%2."/>
      <w:lvlJc w:val="left"/>
      <w:pPr>
        <w:tabs>
          <w:tab w:val="num" w:pos="0"/>
        </w:tabs>
        <w:ind w:left="1480" w:hanging="360"/>
      </w:pPr>
    </w:lvl>
    <w:lvl w:ilvl="2">
      <w:start w:val="1"/>
      <w:numFmt w:val="lowerRoman"/>
      <w:lvlText w:val="%3."/>
      <w:lvlJc w:val="right"/>
      <w:pPr>
        <w:tabs>
          <w:tab w:val="num" w:pos="0"/>
        </w:tabs>
        <w:ind w:left="2200" w:hanging="180"/>
      </w:pPr>
    </w:lvl>
    <w:lvl w:ilvl="3">
      <w:start w:val="1"/>
      <w:numFmt w:val="decimal"/>
      <w:lvlText w:val="%4."/>
      <w:lvlJc w:val="left"/>
      <w:pPr>
        <w:tabs>
          <w:tab w:val="num" w:pos="0"/>
        </w:tabs>
        <w:ind w:left="2920" w:hanging="360"/>
      </w:pPr>
    </w:lvl>
    <w:lvl w:ilvl="4">
      <w:start w:val="1"/>
      <w:numFmt w:val="lowerLetter"/>
      <w:lvlText w:val="%5."/>
      <w:lvlJc w:val="left"/>
      <w:pPr>
        <w:tabs>
          <w:tab w:val="num" w:pos="0"/>
        </w:tabs>
        <w:ind w:left="3640" w:hanging="360"/>
      </w:pPr>
    </w:lvl>
    <w:lvl w:ilvl="5">
      <w:start w:val="1"/>
      <w:numFmt w:val="lowerRoman"/>
      <w:lvlText w:val="%6."/>
      <w:lvlJc w:val="right"/>
      <w:pPr>
        <w:tabs>
          <w:tab w:val="num" w:pos="0"/>
        </w:tabs>
        <w:ind w:left="4360" w:hanging="180"/>
      </w:pPr>
    </w:lvl>
    <w:lvl w:ilvl="6">
      <w:start w:val="1"/>
      <w:numFmt w:val="decimal"/>
      <w:lvlText w:val="%7."/>
      <w:lvlJc w:val="left"/>
      <w:pPr>
        <w:tabs>
          <w:tab w:val="num" w:pos="0"/>
        </w:tabs>
        <w:ind w:left="5080" w:hanging="360"/>
      </w:pPr>
    </w:lvl>
    <w:lvl w:ilvl="7">
      <w:start w:val="1"/>
      <w:numFmt w:val="lowerLetter"/>
      <w:lvlText w:val="%8."/>
      <w:lvlJc w:val="left"/>
      <w:pPr>
        <w:tabs>
          <w:tab w:val="num" w:pos="0"/>
        </w:tabs>
        <w:ind w:left="5800" w:hanging="360"/>
      </w:pPr>
    </w:lvl>
    <w:lvl w:ilvl="8">
      <w:start w:val="1"/>
      <w:numFmt w:val="lowerRoman"/>
      <w:lvlText w:val="%9."/>
      <w:lvlJc w:val="right"/>
      <w:pPr>
        <w:tabs>
          <w:tab w:val="num" w:pos="0"/>
        </w:tabs>
        <w:ind w:left="6520" w:hanging="180"/>
      </w:pPr>
    </w:lvl>
  </w:abstractNum>
  <w:abstractNum w:abstractNumId="11">
    <w:nsid w:val="097E5104"/>
    <w:multiLevelType w:val="hybridMultilevel"/>
    <w:tmpl w:val="B3020C0E"/>
    <w:lvl w:ilvl="0" w:tplc="C2E2DB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B643D3F"/>
    <w:multiLevelType w:val="hybridMultilevel"/>
    <w:tmpl w:val="0C208BCE"/>
    <w:lvl w:ilvl="0" w:tplc="C2E2DB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2C171A"/>
    <w:multiLevelType w:val="hybridMultilevel"/>
    <w:tmpl w:val="CCAC56E4"/>
    <w:lvl w:ilvl="0" w:tplc="C2E2DB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D23DAF"/>
    <w:multiLevelType w:val="hybridMultilevel"/>
    <w:tmpl w:val="6428E0CA"/>
    <w:lvl w:ilvl="0" w:tplc="C2E2DB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8C71FE"/>
    <w:multiLevelType w:val="hybridMultilevel"/>
    <w:tmpl w:val="CA0487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79002A"/>
    <w:multiLevelType w:val="hybridMultilevel"/>
    <w:tmpl w:val="DC7C3A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1C0ABB"/>
    <w:multiLevelType w:val="hybridMultilevel"/>
    <w:tmpl w:val="B15EDF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8F54D3"/>
    <w:multiLevelType w:val="hybridMultilevel"/>
    <w:tmpl w:val="CF9896F8"/>
    <w:lvl w:ilvl="0" w:tplc="C2E2DB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BA6FE6"/>
    <w:multiLevelType w:val="hybridMultilevel"/>
    <w:tmpl w:val="46ACCB7C"/>
    <w:lvl w:ilvl="0" w:tplc="C2E2DB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C896970"/>
    <w:multiLevelType w:val="hybridMultilevel"/>
    <w:tmpl w:val="634816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492013"/>
    <w:multiLevelType w:val="hybridMultilevel"/>
    <w:tmpl w:val="56DA41B8"/>
    <w:lvl w:ilvl="0" w:tplc="C2E2DB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910E20"/>
    <w:multiLevelType w:val="hybridMultilevel"/>
    <w:tmpl w:val="4752A8DE"/>
    <w:lvl w:ilvl="0" w:tplc="C2E2DB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4FC5603"/>
    <w:multiLevelType w:val="hybridMultilevel"/>
    <w:tmpl w:val="D4905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B62BE2"/>
    <w:multiLevelType w:val="hybridMultilevel"/>
    <w:tmpl w:val="7D244DFE"/>
    <w:lvl w:ilvl="0" w:tplc="C2E2DB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935662"/>
    <w:multiLevelType w:val="hybridMultilevel"/>
    <w:tmpl w:val="50985D84"/>
    <w:lvl w:ilvl="0" w:tplc="C2E2DB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9168FE"/>
    <w:multiLevelType w:val="hybridMultilevel"/>
    <w:tmpl w:val="3FB8F46E"/>
    <w:lvl w:ilvl="0" w:tplc="C2E2DB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06771"/>
    <w:multiLevelType w:val="hybridMultilevel"/>
    <w:tmpl w:val="40D0B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830F3B"/>
    <w:multiLevelType w:val="hybridMultilevel"/>
    <w:tmpl w:val="F588074E"/>
    <w:lvl w:ilvl="0" w:tplc="C2E2DBC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36225F"/>
    <w:multiLevelType w:val="hybridMultilevel"/>
    <w:tmpl w:val="95B26D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6"/>
    <w:lvlOverride w:ilvl="0">
      <w:startOverride w:val="1"/>
    </w:lvlOverride>
  </w:num>
  <w:num w:numId="3">
    <w:abstractNumId w:val="2"/>
    <w:lvlOverride w:ilvl="0">
      <w:startOverride w:val="2"/>
    </w:lvlOverride>
  </w:num>
  <w:num w:numId="4">
    <w:abstractNumId w:val="5"/>
    <w:lvlOverride w:ilvl="0">
      <w:startOverride w:val="3"/>
    </w:lvlOverride>
  </w:num>
  <w:num w:numId="5">
    <w:abstractNumId w:val="0"/>
    <w:lvlOverride w:ilvl="0">
      <w:lvl w:ilvl="0">
        <w:numFmt w:val="bullet"/>
        <w:lvlText w:val=""/>
        <w:legacy w:legacy="1" w:legacySpace="0" w:legacyIndent="360"/>
        <w:lvlJc w:val="left"/>
        <w:pPr>
          <w:ind w:left="0" w:firstLine="0"/>
        </w:pPr>
        <w:rPr>
          <w:rFonts w:ascii="Symbol" w:hAnsi="Symbol" w:hint="default"/>
        </w:rPr>
      </w:lvl>
    </w:lvlOverride>
  </w:num>
  <w:num w:numId="6">
    <w:abstractNumId w:val="12"/>
  </w:num>
  <w:num w:numId="7">
    <w:abstractNumId w:val="13"/>
  </w:num>
  <w:num w:numId="8">
    <w:abstractNumId w:val="14"/>
  </w:num>
  <w:num w:numId="9">
    <w:abstractNumId w:val="26"/>
  </w:num>
  <w:num w:numId="10">
    <w:abstractNumId w:val="28"/>
  </w:num>
  <w:num w:numId="11">
    <w:abstractNumId w:val="22"/>
  </w:num>
  <w:num w:numId="12">
    <w:abstractNumId w:val="18"/>
  </w:num>
  <w:num w:numId="13">
    <w:abstractNumId w:val="11"/>
  </w:num>
  <w:num w:numId="14">
    <w:abstractNumId w:val="19"/>
  </w:num>
  <w:num w:numId="15">
    <w:abstractNumId w:val="24"/>
  </w:num>
  <w:num w:numId="16">
    <w:abstractNumId w:val="21"/>
  </w:num>
  <w:num w:numId="17">
    <w:abstractNumId w:val="25"/>
  </w:num>
  <w:num w:numId="18">
    <w:abstractNumId w:val="29"/>
  </w:num>
  <w:num w:numId="19">
    <w:abstractNumId w:val="20"/>
  </w:num>
  <w:num w:numId="20">
    <w:abstractNumId w:val="15"/>
  </w:num>
  <w:num w:numId="21">
    <w:abstractNumId w:val="23"/>
  </w:num>
  <w:num w:numId="22">
    <w:abstractNumId w:val="27"/>
  </w:num>
  <w:num w:numId="23">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80"/>
    <w:rsid w:val="00011766"/>
    <w:rsid w:val="00024CD4"/>
    <w:rsid w:val="000306E8"/>
    <w:rsid w:val="000575F6"/>
    <w:rsid w:val="0009292D"/>
    <w:rsid w:val="00095FCC"/>
    <w:rsid w:val="000A252A"/>
    <w:rsid w:val="000A3E06"/>
    <w:rsid w:val="000B09FB"/>
    <w:rsid w:val="000B18D2"/>
    <w:rsid w:val="000B7B42"/>
    <w:rsid w:val="000D0A18"/>
    <w:rsid w:val="000F2285"/>
    <w:rsid w:val="00137147"/>
    <w:rsid w:val="00170377"/>
    <w:rsid w:val="00173AEC"/>
    <w:rsid w:val="001A5033"/>
    <w:rsid w:val="001B08D0"/>
    <w:rsid w:val="001B29B0"/>
    <w:rsid w:val="001C3065"/>
    <w:rsid w:val="001F61B5"/>
    <w:rsid w:val="00210AB9"/>
    <w:rsid w:val="0022356D"/>
    <w:rsid w:val="00232AF2"/>
    <w:rsid w:val="00261D11"/>
    <w:rsid w:val="00273580"/>
    <w:rsid w:val="002750F1"/>
    <w:rsid w:val="002A5633"/>
    <w:rsid w:val="002D2AA6"/>
    <w:rsid w:val="003136D2"/>
    <w:rsid w:val="00332698"/>
    <w:rsid w:val="00341B6C"/>
    <w:rsid w:val="003541BD"/>
    <w:rsid w:val="003637CA"/>
    <w:rsid w:val="00391888"/>
    <w:rsid w:val="003A1A21"/>
    <w:rsid w:val="003A45C5"/>
    <w:rsid w:val="003F10E9"/>
    <w:rsid w:val="00404FB0"/>
    <w:rsid w:val="004330CC"/>
    <w:rsid w:val="00437CFB"/>
    <w:rsid w:val="004A71A2"/>
    <w:rsid w:val="004B2DC5"/>
    <w:rsid w:val="004C352F"/>
    <w:rsid w:val="004D0424"/>
    <w:rsid w:val="004E5E58"/>
    <w:rsid w:val="00505CB4"/>
    <w:rsid w:val="00506591"/>
    <w:rsid w:val="005209F3"/>
    <w:rsid w:val="00524E4D"/>
    <w:rsid w:val="00532EF3"/>
    <w:rsid w:val="005554EC"/>
    <w:rsid w:val="00571BFA"/>
    <w:rsid w:val="005C2A01"/>
    <w:rsid w:val="005F4631"/>
    <w:rsid w:val="00604DD8"/>
    <w:rsid w:val="00616E39"/>
    <w:rsid w:val="00621302"/>
    <w:rsid w:val="006275AB"/>
    <w:rsid w:val="00641320"/>
    <w:rsid w:val="00654DEE"/>
    <w:rsid w:val="00674DC7"/>
    <w:rsid w:val="00691788"/>
    <w:rsid w:val="006A1D9C"/>
    <w:rsid w:val="006A52F3"/>
    <w:rsid w:val="006C22A6"/>
    <w:rsid w:val="007624FC"/>
    <w:rsid w:val="0076472B"/>
    <w:rsid w:val="007823F8"/>
    <w:rsid w:val="00796B49"/>
    <w:rsid w:val="007A0E85"/>
    <w:rsid w:val="007A701B"/>
    <w:rsid w:val="007B04FA"/>
    <w:rsid w:val="007B1BCD"/>
    <w:rsid w:val="007B1EA9"/>
    <w:rsid w:val="007C5139"/>
    <w:rsid w:val="007C5AF0"/>
    <w:rsid w:val="007E1E5E"/>
    <w:rsid w:val="007F55BE"/>
    <w:rsid w:val="00816A3D"/>
    <w:rsid w:val="00822904"/>
    <w:rsid w:val="00833E71"/>
    <w:rsid w:val="00841243"/>
    <w:rsid w:val="00865D09"/>
    <w:rsid w:val="00886519"/>
    <w:rsid w:val="0088659D"/>
    <w:rsid w:val="008A1768"/>
    <w:rsid w:val="008A2DDB"/>
    <w:rsid w:val="008D7AE5"/>
    <w:rsid w:val="008F7308"/>
    <w:rsid w:val="00922DBB"/>
    <w:rsid w:val="00930346"/>
    <w:rsid w:val="00933C37"/>
    <w:rsid w:val="00961947"/>
    <w:rsid w:val="00991032"/>
    <w:rsid w:val="009A33F7"/>
    <w:rsid w:val="009B6153"/>
    <w:rsid w:val="009C0FB1"/>
    <w:rsid w:val="00A00986"/>
    <w:rsid w:val="00A2085E"/>
    <w:rsid w:val="00A22213"/>
    <w:rsid w:val="00A22CC4"/>
    <w:rsid w:val="00A353B4"/>
    <w:rsid w:val="00A52AB6"/>
    <w:rsid w:val="00A56208"/>
    <w:rsid w:val="00A728B0"/>
    <w:rsid w:val="00A869A1"/>
    <w:rsid w:val="00AB1781"/>
    <w:rsid w:val="00AB3B79"/>
    <w:rsid w:val="00AD684C"/>
    <w:rsid w:val="00B32BF3"/>
    <w:rsid w:val="00B63EB1"/>
    <w:rsid w:val="00B65CCF"/>
    <w:rsid w:val="00B83533"/>
    <w:rsid w:val="00BA2251"/>
    <w:rsid w:val="00BA343D"/>
    <w:rsid w:val="00BB0036"/>
    <w:rsid w:val="00BC0F76"/>
    <w:rsid w:val="00BE6B05"/>
    <w:rsid w:val="00C11CBD"/>
    <w:rsid w:val="00C31384"/>
    <w:rsid w:val="00C61012"/>
    <w:rsid w:val="00C64CA2"/>
    <w:rsid w:val="00C66A6C"/>
    <w:rsid w:val="00C81552"/>
    <w:rsid w:val="00C82DCB"/>
    <w:rsid w:val="00C82FD1"/>
    <w:rsid w:val="00C936E8"/>
    <w:rsid w:val="00CE2308"/>
    <w:rsid w:val="00CE3B96"/>
    <w:rsid w:val="00D07409"/>
    <w:rsid w:val="00D15716"/>
    <w:rsid w:val="00D17C59"/>
    <w:rsid w:val="00D45369"/>
    <w:rsid w:val="00D45987"/>
    <w:rsid w:val="00D551DC"/>
    <w:rsid w:val="00D62297"/>
    <w:rsid w:val="00D65B57"/>
    <w:rsid w:val="00D75398"/>
    <w:rsid w:val="00D91511"/>
    <w:rsid w:val="00D93244"/>
    <w:rsid w:val="00DB0671"/>
    <w:rsid w:val="00DC5AD1"/>
    <w:rsid w:val="00DC7E2E"/>
    <w:rsid w:val="00DD30DC"/>
    <w:rsid w:val="00DE0AAD"/>
    <w:rsid w:val="00E045A7"/>
    <w:rsid w:val="00E2260C"/>
    <w:rsid w:val="00E43C46"/>
    <w:rsid w:val="00E474DB"/>
    <w:rsid w:val="00E52480"/>
    <w:rsid w:val="00E63692"/>
    <w:rsid w:val="00E83D47"/>
    <w:rsid w:val="00E978A6"/>
    <w:rsid w:val="00EA4F89"/>
    <w:rsid w:val="00EA57F9"/>
    <w:rsid w:val="00EC2353"/>
    <w:rsid w:val="00EE01A9"/>
    <w:rsid w:val="00EF4E0D"/>
    <w:rsid w:val="00F24C74"/>
    <w:rsid w:val="00F36D7A"/>
    <w:rsid w:val="00F37160"/>
    <w:rsid w:val="00F43F8F"/>
    <w:rsid w:val="00F655D7"/>
    <w:rsid w:val="00F66342"/>
    <w:rsid w:val="00FA47E7"/>
    <w:rsid w:val="00FB5B1D"/>
    <w:rsid w:val="00FF0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6C22A6"/>
    <w:pPr>
      <w:keepNext/>
      <w:spacing w:line="360" w:lineRule="auto"/>
      <w:jc w:val="center"/>
      <w:outlineLvl w:val="0"/>
    </w:pPr>
    <w:rPr>
      <w:b/>
      <w:szCs w:val="20"/>
    </w:rPr>
  </w:style>
  <w:style w:type="paragraph" w:styleId="5">
    <w:name w:val="heading 5"/>
    <w:basedOn w:val="a"/>
    <w:next w:val="a"/>
    <w:link w:val="50"/>
    <w:semiHidden/>
    <w:unhideWhenUsed/>
    <w:qFormat/>
    <w:rsid w:val="00E2260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E6B05"/>
    <w:rPr>
      <w:rFonts w:ascii="Tahoma" w:hAnsi="Tahoma" w:cs="Tahoma"/>
      <w:sz w:val="16"/>
      <w:szCs w:val="16"/>
    </w:rPr>
  </w:style>
  <w:style w:type="character" w:customStyle="1" w:styleId="a4">
    <w:name w:val="Текст выноски Знак"/>
    <w:basedOn w:val="a0"/>
    <w:link w:val="a3"/>
    <w:rsid w:val="00BE6B05"/>
    <w:rPr>
      <w:rFonts w:ascii="Tahoma" w:hAnsi="Tahoma" w:cs="Tahoma"/>
      <w:sz w:val="16"/>
      <w:szCs w:val="16"/>
    </w:rPr>
  </w:style>
  <w:style w:type="character" w:customStyle="1" w:styleId="10">
    <w:name w:val="Заголовок 1 Знак"/>
    <w:basedOn w:val="a0"/>
    <w:link w:val="1"/>
    <w:rsid w:val="006C22A6"/>
    <w:rPr>
      <w:b/>
      <w:sz w:val="24"/>
    </w:rPr>
  </w:style>
  <w:style w:type="paragraph" w:customStyle="1" w:styleId="31">
    <w:name w:val="Основной текст 31"/>
    <w:basedOn w:val="a"/>
    <w:rsid w:val="00CE2308"/>
    <w:pPr>
      <w:suppressAutoHyphens/>
      <w:overflowPunct w:val="0"/>
      <w:autoSpaceDE w:val="0"/>
      <w:spacing w:after="120"/>
    </w:pPr>
    <w:rPr>
      <w:sz w:val="16"/>
      <w:szCs w:val="16"/>
      <w:lang w:eastAsia="zh-CN"/>
    </w:rPr>
  </w:style>
  <w:style w:type="paragraph" w:customStyle="1" w:styleId="21">
    <w:name w:val="Основной текст 21"/>
    <w:basedOn w:val="a"/>
    <w:rsid w:val="00CE2308"/>
    <w:pPr>
      <w:suppressAutoHyphens/>
      <w:overflowPunct w:val="0"/>
      <w:autoSpaceDE w:val="0"/>
      <w:spacing w:after="120" w:line="480" w:lineRule="auto"/>
    </w:pPr>
    <w:rPr>
      <w:sz w:val="20"/>
      <w:szCs w:val="20"/>
      <w:lang w:eastAsia="zh-CN"/>
    </w:rPr>
  </w:style>
  <w:style w:type="paragraph" w:customStyle="1" w:styleId="11">
    <w:name w:val="Обычный1"/>
    <w:rsid w:val="007E1E5E"/>
    <w:pPr>
      <w:widowControl w:val="0"/>
      <w:suppressAutoHyphens/>
      <w:spacing w:line="336" w:lineRule="auto"/>
      <w:ind w:left="320"/>
      <w:jc w:val="right"/>
    </w:pPr>
    <w:rPr>
      <w:rFonts w:eastAsia="Arial"/>
      <w:lang w:eastAsia="zh-CN"/>
    </w:rPr>
  </w:style>
  <w:style w:type="paragraph" w:styleId="a5">
    <w:name w:val="Body Text Indent"/>
    <w:basedOn w:val="a"/>
    <w:link w:val="a6"/>
    <w:unhideWhenUsed/>
    <w:rsid w:val="00C82DCB"/>
    <w:pPr>
      <w:suppressAutoHyphens/>
      <w:ind w:left="720"/>
      <w:jc w:val="both"/>
    </w:pPr>
    <w:rPr>
      <w:sz w:val="28"/>
      <w:szCs w:val="20"/>
      <w:lang w:eastAsia="zh-CN"/>
    </w:rPr>
  </w:style>
  <w:style w:type="character" w:customStyle="1" w:styleId="a6">
    <w:name w:val="Основной текст с отступом Знак"/>
    <w:basedOn w:val="a0"/>
    <w:link w:val="a5"/>
    <w:rsid w:val="00C82DCB"/>
    <w:rPr>
      <w:sz w:val="28"/>
      <w:lang w:eastAsia="zh-CN"/>
    </w:rPr>
  </w:style>
  <w:style w:type="paragraph" w:customStyle="1" w:styleId="2">
    <w:name w:val="Обычный2"/>
    <w:rsid w:val="000A252A"/>
    <w:pPr>
      <w:widowControl w:val="0"/>
      <w:suppressAutoHyphens/>
      <w:spacing w:line="336" w:lineRule="auto"/>
      <w:ind w:left="320"/>
      <w:jc w:val="right"/>
    </w:pPr>
    <w:rPr>
      <w:rFonts w:eastAsia="Arial" w:cs="Calibri"/>
      <w:lang w:eastAsia="zh-CN"/>
    </w:rPr>
  </w:style>
  <w:style w:type="paragraph" w:styleId="a7">
    <w:name w:val="Plain Text"/>
    <w:basedOn w:val="a"/>
    <w:link w:val="a8"/>
    <w:unhideWhenUsed/>
    <w:rsid w:val="00933C37"/>
    <w:rPr>
      <w:rFonts w:ascii="Courier New" w:hAnsi="Courier New"/>
      <w:sz w:val="20"/>
      <w:szCs w:val="20"/>
    </w:rPr>
  </w:style>
  <w:style w:type="character" w:customStyle="1" w:styleId="a8">
    <w:name w:val="Текст Знак"/>
    <w:basedOn w:val="a0"/>
    <w:link w:val="a7"/>
    <w:rsid w:val="00933C37"/>
    <w:rPr>
      <w:rFonts w:ascii="Courier New" w:hAnsi="Courier New"/>
    </w:rPr>
  </w:style>
  <w:style w:type="paragraph" w:styleId="a9">
    <w:name w:val="List Paragraph"/>
    <w:basedOn w:val="a"/>
    <w:qFormat/>
    <w:rsid w:val="00F24C74"/>
    <w:pPr>
      <w:ind w:left="720"/>
      <w:contextualSpacing/>
    </w:pPr>
  </w:style>
  <w:style w:type="paragraph" w:styleId="aa">
    <w:name w:val="Normal (Web)"/>
    <w:basedOn w:val="a"/>
    <w:uiPriority w:val="99"/>
    <w:unhideWhenUsed/>
    <w:rsid w:val="00506591"/>
    <w:pPr>
      <w:spacing w:before="100" w:beforeAutospacing="1" w:after="100" w:afterAutospacing="1"/>
    </w:pPr>
  </w:style>
  <w:style w:type="paragraph" w:customStyle="1" w:styleId="310">
    <w:name w:val="Основной текст с отступом 31"/>
    <w:basedOn w:val="a"/>
    <w:rsid w:val="00E2260C"/>
    <w:pPr>
      <w:suppressAutoHyphens/>
      <w:overflowPunct w:val="0"/>
      <w:autoSpaceDE w:val="0"/>
      <w:spacing w:after="120"/>
      <w:ind w:left="283"/>
    </w:pPr>
    <w:rPr>
      <w:sz w:val="16"/>
      <w:szCs w:val="16"/>
      <w:lang w:eastAsia="zh-CN"/>
    </w:rPr>
  </w:style>
  <w:style w:type="character" w:customStyle="1" w:styleId="50">
    <w:name w:val="Заголовок 5 Знак"/>
    <w:basedOn w:val="a0"/>
    <w:link w:val="5"/>
    <w:semiHidden/>
    <w:rsid w:val="00E2260C"/>
    <w:rPr>
      <w:rFonts w:asciiTheme="majorHAnsi" w:eastAsiaTheme="majorEastAsia" w:hAnsiTheme="majorHAnsi" w:cstheme="majorBidi"/>
      <w:color w:val="243F60" w:themeColor="accent1" w:themeShade="7F"/>
      <w:sz w:val="24"/>
      <w:szCs w:val="24"/>
    </w:rPr>
  </w:style>
  <w:style w:type="paragraph" w:styleId="ab">
    <w:name w:val="header"/>
    <w:basedOn w:val="a"/>
    <w:link w:val="ac"/>
    <w:rsid w:val="000575F6"/>
    <w:pPr>
      <w:tabs>
        <w:tab w:val="center" w:pos="4677"/>
        <w:tab w:val="right" w:pos="9355"/>
      </w:tabs>
    </w:pPr>
  </w:style>
  <w:style w:type="character" w:customStyle="1" w:styleId="ac">
    <w:name w:val="Верхний колонтитул Знак"/>
    <w:basedOn w:val="a0"/>
    <w:link w:val="ab"/>
    <w:rsid w:val="000575F6"/>
    <w:rPr>
      <w:sz w:val="24"/>
      <w:szCs w:val="24"/>
    </w:rPr>
  </w:style>
  <w:style w:type="paragraph" w:styleId="ad">
    <w:name w:val="footer"/>
    <w:basedOn w:val="a"/>
    <w:link w:val="ae"/>
    <w:uiPriority w:val="99"/>
    <w:rsid w:val="000575F6"/>
    <w:pPr>
      <w:tabs>
        <w:tab w:val="center" w:pos="4677"/>
        <w:tab w:val="right" w:pos="9355"/>
      </w:tabs>
    </w:pPr>
  </w:style>
  <w:style w:type="character" w:customStyle="1" w:styleId="ae">
    <w:name w:val="Нижний колонтитул Знак"/>
    <w:basedOn w:val="a0"/>
    <w:link w:val="ad"/>
    <w:uiPriority w:val="99"/>
    <w:rsid w:val="000575F6"/>
    <w:rPr>
      <w:sz w:val="24"/>
      <w:szCs w:val="24"/>
    </w:rPr>
  </w:style>
  <w:style w:type="character" w:styleId="af">
    <w:name w:val="Hyperlink"/>
    <w:basedOn w:val="a0"/>
    <w:uiPriority w:val="99"/>
    <w:unhideWhenUsed/>
    <w:rsid w:val="00833E71"/>
    <w:rPr>
      <w:color w:val="0000FF" w:themeColor="hyperlink"/>
      <w:u w:val="single"/>
    </w:rPr>
  </w:style>
  <w:style w:type="paragraph" w:customStyle="1" w:styleId="12">
    <w:name w:val="Абзац списка1"/>
    <w:basedOn w:val="a"/>
    <w:rsid w:val="009B6153"/>
    <w:pPr>
      <w:suppressAutoHyphens/>
      <w:overflowPunct w:val="0"/>
      <w:autoSpaceDE w:val="0"/>
      <w:ind w:left="720"/>
    </w:pPr>
    <w:rPr>
      <w:sz w:val="20"/>
      <w:szCs w:val="20"/>
      <w:lang w:eastAsia="zh-CN"/>
    </w:rPr>
  </w:style>
  <w:style w:type="paragraph" w:customStyle="1" w:styleId="20">
    <w:name w:val="Абзац списка2"/>
    <w:basedOn w:val="a"/>
    <w:rsid w:val="00691788"/>
    <w:pPr>
      <w:suppressAutoHyphens/>
      <w:overflowPunct w:val="0"/>
      <w:autoSpaceDE w:val="0"/>
      <w:ind w:left="720" w:firstLine="400"/>
      <w:contextualSpacing/>
    </w:pPr>
    <w:rPr>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6C22A6"/>
    <w:pPr>
      <w:keepNext/>
      <w:spacing w:line="360" w:lineRule="auto"/>
      <w:jc w:val="center"/>
      <w:outlineLvl w:val="0"/>
    </w:pPr>
    <w:rPr>
      <w:b/>
      <w:szCs w:val="20"/>
    </w:rPr>
  </w:style>
  <w:style w:type="paragraph" w:styleId="5">
    <w:name w:val="heading 5"/>
    <w:basedOn w:val="a"/>
    <w:next w:val="a"/>
    <w:link w:val="50"/>
    <w:semiHidden/>
    <w:unhideWhenUsed/>
    <w:qFormat/>
    <w:rsid w:val="00E2260C"/>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BE6B05"/>
    <w:rPr>
      <w:rFonts w:ascii="Tahoma" w:hAnsi="Tahoma" w:cs="Tahoma"/>
      <w:sz w:val="16"/>
      <w:szCs w:val="16"/>
    </w:rPr>
  </w:style>
  <w:style w:type="character" w:customStyle="1" w:styleId="a4">
    <w:name w:val="Текст выноски Знак"/>
    <w:basedOn w:val="a0"/>
    <w:link w:val="a3"/>
    <w:rsid w:val="00BE6B05"/>
    <w:rPr>
      <w:rFonts w:ascii="Tahoma" w:hAnsi="Tahoma" w:cs="Tahoma"/>
      <w:sz w:val="16"/>
      <w:szCs w:val="16"/>
    </w:rPr>
  </w:style>
  <w:style w:type="character" w:customStyle="1" w:styleId="10">
    <w:name w:val="Заголовок 1 Знак"/>
    <w:basedOn w:val="a0"/>
    <w:link w:val="1"/>
    <w:rsid w:val="006C22A6"/>
    <w:rPr>
      <w:b/>
      <w:sz w:val="24"/>
    </w:rPr>
  </w:style>
  <w:style w:type="paragraph" w:customStyle="1" w:styleId="31">
    <w:name w:val="Основной текст 31"/>
    <w:basedOn w:val="a"/>
    <w:rsid w:val="00CE2308"/>
    <w:pPr>
      <w:suppressAutoHyphens/>
      <w:overflowPunct w:val="0"/>
      <w:autoSpaceDE w:val="0"/>
      <w:spacing w:after="120"/>
    </w:pPr>
    <w:rPr>
      <w:sz w:val="16"/>
      <w:szCs w:val="16"/>
      <w:lang w:eastAsia="zh-CN"/>
    </w:rPr>
  </w:style>
  <w:style w:type="paragraph" w:customStyle="1" w:styleId="21">
    <w:name w:val="Основной текст 21"/>
    <w:basedOn w:val="a"/>
    <w:rsid w:val="00CE2308"/>
    <w:pPr>
      <w:suppressAutoHyphens/>
      <w:overflowPunct w:val="0"/>
      <w:autoSpaceDE w:val="0"/>
      <w:spacing w:after="120" w:line="480" w:lineRule="auto"/>
    </w:pPr>
    <w:rPr>
      <w:sz w:val="20"/>
      <w:szCs w:val="20"/>
      <w:lang w:eastAsia="zh-CN"/>
    </w:rPr>
  </w:style>
  <w:style w:type="paragraph" w:customStyle="1" w:styleId="11">
    <w:name w:val="Обычный1"/>
    <w:rsid w:val="007E1E5E"/>
    <w:pPr>
      <w:widowControl w:val="0"/>
      <w:suppressAutoHyphens/>
      <w:spacing w:line="336" w:lineRule="auto"/>
      <w:ind w:left="320"/>
      <w:jc w:val="right"/>
    </w:pPr>
    <w:rPr>
      <w:rFonts w:eastAsia="Arial"/>
      <w:lang w:eastAsia="zh-CN"/>
    </w:rPr>
  </w:style>
  <w:style w:type="paragraph" w:styleId="a5">
    <w:name w:val="Body Text Indent"/>
    <w:basedOn w:val="a"/>
    <w:link w:val="a6"/>
    <w:unhideWhenUsed/>
    <w:rsid w:val="00C82DCB"/>
    <w:pPr>
      <w:suppressAutoHyphens/>
      <w:ind w:left="720"/>
      <w:jc w:val="both"/>
    </w:pPr>
    <w:rPr>
      <w:sz w:val="28"/>
      <w:szCs w:val="20"/>
      <w:lang w:eastAsia="zh-CN"/>
    </w:rPr>
  </w:style>
  <w:style w:type="character" w:customStyle="1" w:styleId="a6">
    <w:name w:val="Основной текст с отступом Знак"/>
    <w:basedOn w:val="a0"/>
    <w:link w:val="a5"/>
    <w:rsid w:val="00C82DCB"/>
    <w:rPr>
      <w:sz w:val="28"/>
      <w:lang w:eastAsia="zh-CN"/>
    </w:rPr>
  </w:style>
  <w:style w:type="paragraph" w:customStyle="1" w:styleId="2">
    <w:name w:val="Обычный2"/>
    <w:rsid w:val="000A252A"/>
    <w:pPr>
      <w:widowControl w:val="0"/>
      <w:suppressAutoHyphens/>
      <w:spacing w:line="336" w:lineRule="auto"/>
      <w:ind w:left="320"/>
      <w:jc w:val="right"/>
    </w:pPr>
    <w:rPr>
      <w:rFonts w:eastAsia="Arial" w:cs="Calibri"/>
      <w:lang w:eastAsia="zh-CN"/>
    </w:rPr>
  </w:style>
  <w:style w:type="paragraph" w:styleId="a7">
    <w:name w:val="Plain Text"/>
    <w:basedOn w:val="a"/>
    <w:link w:val="a8"/>
    <w:unhideWhenUsed/>
    <w:rsid w:val="00933C37"/>
    <w:rPr>
      <w:rFonts w:ascii="Courier New" w:hAnsi="Courier New"/>
      <w:sz w:val="20"/>
      <w:szCs w:val="20"/>
    </w:rPr>
  </w:style>
  <w:style w:type="character" w:customStyle="1" w:styleId="a8">
    <w:name w:val="Текст Знак"/>
    <w:basedOn w:val="a0"/>
    <w:link w:val="a7"/>
    <w:rsid w:val="00933C37"/>
    <w:rPr>
      <w:rFonts w:ascii="Courier New" w:hAnsi="Courier New"/>
    </w:rPr>
  </w:style>
  <w:style w:type="paragraph" w:styleId="a9">
    <w:name w:val="List Paragraph"/>
    <w:basedOn w:val="a"/>
    <w:qFormat/>
    <w:rsid w:val="00F24C74"/>
    <w:pPr>
      <w:ind w:left="720"/>
      <w:contextualSpacing/>
    </w:pPr>
  </w:style>
  <w:style w:type="paragraph" w:styleId="aa">
    <w:name w:val="Normal (Web)"/>
    <w:basedOn w:val="a"/>
    <w:uiPriority w:val="99"/>
    <w:unhideWhenUsed/>
    <w:rsid w:val="00506591"/>
    <w:pPr>
      <w:spacing w:before="100" w:beforeAutospacing="1" w:after="100" w:afterAutospacing="1"/>
    </w:pPr>
  </w:style>
  <w:style w:type="paragraph" w:customStyle="1" w:styleId="310">
    <w:name w:val="Основной текст с отступом 31"/>
    <w:basedOn w:val="a"/>
    <w:rsid w:val="00E2260C"/>
    <w:pPr>
      <w:suppressAutoHyphens/>
      <w:overflowPunct w:val="0"/>
      <w:autoSpaceDE w:val="0"/>
      <w:spacing w:after="120"/>
      <w:ind w:left="283"/>
    </w:pPr>
    <w:rPr>
      <w:sz w:val="16"/>
      <w:szCs w:val="16"/>
      <w:lang w:eastAsia="zh-CN"/>
    </w:rPr>
  </w:style>
  <w:style w:type="character" w:customStyle="1" w:styleId="50">
    <w:name w:val="Заголовок 5 Знак"/>
    <w:basedOn w:val="a0"/>
    <w:link w:val="5"/>
    <w:semiHidden/>
    <w:rsid w:val="00E2260C"/>
    <w:rPr>
      <w:rFonts w:asciiTheme="majorHAnsi" w:eastAsiaTheme="majorEastAsia" w:hAnsiTheme="majorHAnsi" w:cstheme="majorBidi"/>
      <w:color w:val="243F60" w:themeColor="accent1" w:themeShade="7F"/>
      <w:sz w:val="24"/>
      <w:szCs w:val="24"/>
    </w:rPr>
  </w:style>
  <w:style w:type="paragraph" w:styleId="ab">
    <w:name w:val="header"/>
    <w:basedOn w:val="a"/>
    <w:link w:val="ac"/>
    <w:rsid w:val="000575F6"/>
    <w:pPr>
      <w:tabs>
        <w:tab w:val="center" w:pos="4677"/>
        <w:tab w:val="right" w:pos="9355"/>
      </w:tabs>
    </w:pPr>
  </w:style>
  <w:style w:type="character" w:customStyle="1" w:styleId="ac">
    <w:name w:val="Верхний колонтитул Знак"/>
    <w:basedOn w:val="a0"/>
    <w:link w:val="ab"/>
    <w:rsid w:val="000575F6"/>
    <w:rPr>
      <w:sz w:val="24"/>
      <w:szCs w:val="24"/>
    </w:rPr>
  </w:style>
  <w:style w:type="paragraph" w:styleId="ad">
    <w:name w:val="footer"/>
    <w:basedOn w:val="a"/>
    <w:link w:val="ae"/>
    <w:uiPriority w:val="99"/>
    <w:rsid w:val="000575F6"/>
    <w:pPr>
      <w:tabs>
        <w:tab w:val="center" w:pos="4677"/>
        <w:tab w:val="right" w:pos="9355"/>
      </w:tabs>
    </w:pPr>
  </w:style>
  <w:style w:type="character" w:customStyle="1" w:styleId="ae">
    <w:name w:val="Нижний колонтитул Знак"/>
    <w:basedOn w:val="a0"/>
    <w:link w:val="ad"/>
    <w:uiPriority w:val="99"/>
    <w:rsid w:val="000575F6"/>
    <w:rPr>
      <w:sz w:val="24"/>
      <w:szCs w:val="24"/>
    </w:rPr>
  </w:style>
  <w:style w:type="character" w:styleId="af">
    <w:name w:val="Hyperlink"/>
    <w:basedOn w:val="a0"/>
    <w:uiPriority w:val="99"/>
    <w:unhideWhenUsed/>
    <w:rsid w:val="00833E71"/>
    <w:rPr>
      <w:color w:val="0000FF" w:themeColor="hyperlink"/>
      <w:u w:val="single"/>
    </w:rPr>
  </w:style>
  <w:style w:type="paragraph" w:customStyle="1" w:styleId="12">
    <w:name w:val="Абзац списка1"/>
    <w:basedOn w:val="a"/>
    <w:rsid w:val="009B6153"/>
    <w:pPr>
      <w:suppressAutoHyphens/>
      <w:overflowPunct w:val="0"/>
      <w:autoSpaceDE w:val="0"/>
      <w:ind w:left="720"/>
    </w:pPr>
    <w:rPr>
      <w:sz w:val="20"/>
      <w:szCs w:val="20"/>
      <w:lang w:eastAsia="zh-CN"/>
    </w:rPr>
  </w:style>
  <w:style w:type="paragraph" w:customStyle="1" w:styleId="20">
    <w:name w:val="Абзац списка2"/>
    <w:basedOn w:val="a"/>
    <w:rsid w:val="00691788"/>
    <w:pPr>
      <w:suppressAutoHyphens/>
      <w:overflowPunct w:val="0"/>
      <w:autoSpaceDE w:val="0"/>
      <w:ind w:left="720" w:firstLine="400"/>
      <w:contextualSpacing/>
    </w:pPr>
    <w:rPr>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9378">
      <w:bodyDiv w:val="1"/>
      <w:marLeft w:val="0"/>
      <w:marRight w:val="0"/>
      <w:marTop w:val="0"/>
      <w:marBottom w:val="0"/>
      <w:divBdr>
        <w:top w:val="none" w:sz="0" w:space="0" w:color="auto"/>
        <w:left w:val="none" w:sz="0" w:space="0" w:color="auto"/>
        <w:bottom w:val="none" w:sz="0" w:space="0" w:color="auto"/>
        <w:right w:val="none" w:sz="0" w:space="0" w:color="auto"/>
      </w:divBdr>
    </w:div>
    <w:div w:id="21323871">
      <w:bodyDiv w:val="1"/>
      <w:marLeft w:val="0"/>
      <w:marRight w:val="0"/>
      <w:marTop w:val="0"/>
      <w:marBottom w:val="0"/>
      <w:divBdr>
        <w:top w:val="none" w:sz="0" w:space="0" w:color="auto"/>
        <w:left w:val="none" w:sz="0" w:space="0" w:color="auto"/>
        <w:bottom w:val="none" w:sz="0" w:space="0" w:color="auto"/>
        <w:right w:val="none" w:sz="0" w:space="0" w:color="auto"/>
      </w:divBdr>
    </w:div>
    <w:div w:id="35742403">
      <w:bodyDiv w:val="1"/>
      <w:marLeft w:val="0"/>
      <w:marRight w:val="0"/>
      <w:marTop w:val="0"/>
      <w:marBottom w:val="0"/>
      <w:divBdr>
        <w:top w:val="none" w:sz="0" w:space="0" w:color="auto"/>
        <w:left w:val="none" w:sz="0" w:space="0" w:color="auto"/>
        <w:bottom w:val="none" w:sz="0" w:space="0" w:color="auto"/>
        <w:right w:val="none" w:sz="0" w:space="0" w:color="auto"/>
      </w:divBdr>
    </w:div>
    <w:div w:id="38435242">
      <w:bodyDiv w:val="1"/>
      <w:marLeft w:val="0"/>
      <w:marRight w:val="0"/>
      <w:marTop w:val="0"/>
      <w:marBottom w:val="0"/>
      <w:divBdr>
        <w:top w:val="none" w:sz="0" w:space="0" w:color="auto"/>
        <w:left w:val="none" w:sz="0" w:space="0" w:color="auto"/>
        <w:bottom w:val="none" w:sz="0" w:space="0" w:color="auto"/>
        <w:right w:val="none" w:sz="0" w:space="0" w:color="auto"/>
      </w:divBdr>
    </w:div>
    <w:div w:id="42028856">
      <w:bodyDiv w:val="1"/>
      <w:marLeft w:val="0"/>
      <w:marRight w:val="0"/>
      <w:marTop w:val="0"/>
      <w:marBottom w:val="0"/>
      <w:divBdr>
        <w:top w:val="none" w:sz="0" w:space="0" w:color="auto"/>
        <w:left w:val="none" w:sz="0" w:space="0" w:color="auto"/>
        <w:bottom w:val="none" w:sz="0" w:space="0" w:color="auto"/>
        <w:right w:val="none" w:sz="0" w:space="0" w:color="auto"/>
      </w:divBdr>
    </w:div>
    <w:div w:id="48192692">
      <w:bodyDiv w:val="1"/>
      <w:marLeft w:val="0"/>
      <w:marRight w:val="0"/>
      <w:marTop w:val="0"/>
      <w:marBottom w:val="0"/>
      <w:divBdr>
        <w:top w:val="none" w:sz="0" w:space="0" w:color="auto"/>
        <w:left w:val="none" w:sz="0" w:space="0" w:color="auto"/>
        <w:bottom w:val="none" w:sz="0" w:space="0" w:color="auto"/>
        <w:right w:val="none" w:sz="0" w:space="0" w:color="auto"/>
      </w:divBdr>
    </w:div>
    <w:div w:id="50465959">
      <w:bodyDiv w:val="1"/>
      <w:marLeft w:val="0"/>
      <w:marRight w:val="0"/>
      <w:marTop w:val="0"/>
      <w:marBottom w:val="0"/>
      <w:divBdr>
        <w:top w:val="none" w:sz="0" w:space="0" w:color="auto"/>
        <w:left w:val="none" w:sz="0" w:space="0" w:color="auto"/>
        <w:bottom w:val="none" w:sz="0" w:space="0" w:color="auto"/>
        <w:right w:val="none" w:sz="0" w:space="0" w:color="auto"/>
      </w:divBdr>
    </w:div>
    <w:div w:id="51584175">
      <w:bodyDiv w:val="1"/>
      <w:marLeft w:val="0"/>
      <w:marRight w:val="0"/>
      <w:marTop w:val="0"/>
      <w:marBottom w:val="0"/>
      <w:divBdr>
        <w:top w:val="none" w:sz="0" w:space="0" w:color="auto"/>
        <w:left w:val="none" w:sz="0" w:space="0" w:color="auto"/>
        <w:bottom w:val="none" w:sz="0" w:space="0" w:color="auto"/>
        <w:right w:val="none" w:sz="0" w:space="0" w:color="auto"/>
      </w:divBdr>
    </w:div>
    <w:div w:id="57166403">
      <w:bodyDiv w:val="1"/>
      <w:marLeft w:val="0"/>
      <w:marRight w:val="0"/>
      <w:marTop w:val="0"/>
      <w:marBottom w:val="0"/>
      <w:divBdr>
        <w:top w:val="none" w:sz="0" w:space="0" w:color="auto"/>
        <w:left w:val="none" w:sz="0" w:space="0" w:color="auto"/>
        <w:bottom w:val="none" w:sz="0" w:space="0" w:color="auto"/>
        <w:right w:val="none" w:sz="0" w:space="0" w:color="auto"/>
      </w:divBdr>
    </w:div>
    <w:div w:id="58018221">
      <w:bodyDiv w:val="1"/>
      <w:marLeft w:val="0"/>
      <w:marRight w:val="0"/>
      <w:marTop w:val="0"/>
      <w:marBottom w:val="0"/>
      <w:divBdr>
        <w:top w:val="none" w:sz="0" w:space="0" w:color="auto"/>
        <w:left w:val="none" w:sz="0" w:space="0" w:color="auto"/>
        <w:bottom w:val="none" w:sz="0" w:space="0" w:color="auto"/>
        <w:right w:val="none" w:sz="0" w:space="0" w:color="auto"/>
      </w:divBdr>
    </w:div>
    <w:div w:id="75978945">
      <w:bodyDiv w:val="1"/>
      <w:marLeft w:val="0"/>
      <w:marRight w:val="0"/>
      <w:marTop w:val="0"/>
      <w:marBottom w:val="0"/>
      <w:divBdr>
        <w:top w:val="none" w:sz="0" w:space="0" w:color="auto"/>
        <w:left w:val="none" w:sz="0" w:space="0" w:color="auto"/>
        <w:bottom w:val="none" w:sz="0" w:space="0" w:color="auto"/>
        <w:right w:val="none" w:sz="0" w:space="0" w:color="auto"/>
      </w:divBdr>
    </w:div>
    <w:div w:id="89208530">
      <w:bodyDiv w:val="1"/>
      <w:marLeft w:val="0"/>
      <w:marRight w:val="0"/>
      <w:marTop w:val="0"/>
      <w:marBottom w:val="0"/>
      <w:divBdr>
        <w:top w:val="none" w:sz="0" w:space="0" w:color="auto"/>
        <w:left w:val="none" w:sz="0" w:space="0" w:color="auto"/>
        <w:bottom w:val="none" w:sz="0" w:space="0" w:color="auto"/>
        <w:right w:val="none" w:sz="0" w:space="0" w:color="auto"/>
      </w:divBdr>
    </w:div>
    <w:div w:id="96103946">
      <w:bodyDiv w:val="1"/>
      <w:marLeft w:val="0"/>
      <w:marRight w:val="0"/>
      <w:marTop w:val="0"/>
      <w:marBottom w:val="0"/>
      <w:divBdr>
        <w:top w:val="none" w:sz="0" w:space="0" w:color="auto"/>
        <w:left w:val="none" w:sz="0" w:space="0" w:color="auto"/>
        <w:bottom w:val="none" w:sz="0" w:space="0" w:color="auto"/>
        <w:right w:val="none" w:sz="0" w:space="0" w:color="auto"/>
      </w:divBdr>
    </w:div>
    <w:div w:id="99300561">
      <w:bodyDiv w:val="1"/>
      <w:marLeft w:val="0"/>
      <w:marRight w:val="0"/>
      <w:marTop w:val="0"/>
      <w:marBottom w:val="0"/>
      <w:divBdr>
        <w:top w:val="none" w:sz="0" w:space="0" w:color="auto"/>
        <w:left w:val="none" w:sz="0" w:space="0" w:color="auto"/>
        <w:bottom w:val="none" w:sz="0" w:space="0" w:color="auto"/>
        <w:right w:val="none" w:sz="0" w:space="0" w:color="auto"/>
      </w:divBdr>
    </w:div>
    <w:div w:id="100537255">
      <w:bodyDiv w:val="1"/>
      <w:marLeft w:val="0"/>
      <w:marRight w:val="0"/>
      <w:marTop w:val="0"/>
      <w:marBottom w:val="0"/>
      <w:divBdr>
        <w:top w:val="none" w:sz="0" w:space="0" w:color="auto"/>
        <w:left w:val="none" w:sz="0" w:space="0" w:color="auto"/>
        <w:bottom w:val="none" w:sz="0" w:space="0" w:color="auto"/>
        <w:right w:val="none" w:sz="0" w:space="0" w:color="auto"/>
      </w:divBdr>
    </w:div>
    <w:div w:id="106893128">
      <w:bodyDiv w:val="1"/>
      <w:marLeft w:val="0"/>
      <w:marRight w:val="0"/>
      <w:marTop w:val="0"/>
      <w:marBottom w:val="0"/>
      <w:divBdr>
        <w:top w:val="none" w:sz="0" w:space="0" w:color="auto"/>
        <w:left w:val="none" w:sz="0" w:space="0" w:color="auto"/>
        <w:bottom w:val="none" w:sz="0" w:space="0" w:color="auto"/>
        <w:right w:val="none" w:sz="0" w:space="0" w:color="auto"/>
      </w:divBdr>
    </w:div>
    <w:div w:id="115374536">
      <w:bodyDiv w:val="1"/>
      <w:marLeft w:val="0"/>
      <w:marRight w:val="0"/>
      <w:marTop w:val="0"/>
      <w:marBottom w:val="0"/>
      <w:divBdr>
        <w:top w:val="none" w:sz="0" w:space="0" w:color="auto"/>
        <w:left w:val="none" w:sz="0" w:space="0" w:color="auto"/>
        <w:bottom w:val="none" w:sz="0" w:space="0" w:color="auto"/>
        <w:right w:val="none" w:sz="0" w:space="0" w:color="auto"/>
      </w:divBdr>
    </w:div>
    <w:div w:id="140121175">
      <w:bodyDiv w:val="1"/>
      <w:marLeft w:val="0"/>
      <w:marRight w:val="0"/>
      <w:marTop w:val="0"/>
      <w:marBottom w:val="0"/>
      <w:divBdr>
        <w:top w:val="none" w:sz="0" w:space="0" w:color="auto"/>
        <w:left w:val="none" w:sz="0" w:space="0" w:color="auto"/>
        <w:bottom w:val="none" w:sz="0" w:space="0" w:color="auto"/>
        <w:right w:val="none" w:sz="0" w:space="0" w:color="auto"/>
      </w:divBdr>
    </w:div>
    <w:div w:id="146745726">
      <w:bodyDiv w:val="1"/>
      <w:marLeft w:val="0"/>
      <w:marRight w:val="0"/>
      <w:marTop w:val="0"/>
      <w:marBottom w:val="0"/>
      <w:divBdr>
        <w:top w:val="none" w:sz="0" w:space="0" w:color="auto"/>
        <w:left w:val="none" w:sz="0" w:space="0" w:color="auto"/>
        <w:bottom w:val="none" w:sz="0" w:space="0" w:color="auto"/>
        <w:right w:val="none" w:sz="0" w:space="0" w:color="auto"/>
      </w:divBdr>
    </w:div>
    <w:div w:id="151651788">
      <w:bodyDiv w:val="1"/>
      <w:marLeft w:val="0"/>
      <w:marRight w:val="0"/>
      <w:marTop w:val="0"/>
      <w:marBottom w:val="0"/>
      <w:divBdr>
        <w:top w:val="none" w:sz="0" w:space="0" w:color="auto"/>
        <w:left w:val="none" w:sz="0" w:space="0" w:color="auto"/>
        <w:bottom w:val="none" w:sz="0" w:space="0" w:color="auto"/>
        <w:right w:val="none" w:sz="0" w:space="0" w:color="auto"/>
      </w:divBdr>
    </w:div>
    <w:div w:id="161627682">
      <w:bodyDiv w:val="1"/>
      <w:marLeft w:val="0"/>
      <w:marRight w:val="0"/>
      <w:marTop w:val="0"/>
      <w:marBottom w:val="0"/>
      <w:divBdr>
        <w:top w:val="none" w:sz="0" w:space="0" w:color="auto"/>
        <w:left w:val="none" w:sz="0" w:space="0" w:color="auto"/>
        <w:bottom w:val="none" w:sz="0" w:space="0" w:color="auto"/>
        <w:right w:val="none" w:sz="0" w:space="0" w:color="auto"/>
      </w:divBdr>
    </w:div>
    <w:div w:id="167523272">
      <w:bodyDiv w:val="1"/>
      <w:marLeft w:val="0"/>
      <w:marRight w:val="0"/>
      <w:marTop w:val="0"/>
      <w:marBottom w:val="0"/>
      <w:divBdr>
        <w:top w:val="none" w:sz="0" w:space="0" w:color="auto"/>
        <w:left w:val="none" w:sz="0" w:space="0" w:color="auto"/>
        <w:bottom w:val="none" w:sz="0" w:space="0" w:color="auto"/>
        <w:right w:val="none" w:sz="0" w:space="0" w:color="auto"/>
      </w:divBdr>
    </w:div>
    <w:div w:id="168104521">
      <w:bodyDiv w:val="1"/>
      <w:marLeft w:val="0"/>
      <w:marRight w:val="0"/>
      <w:marTop w:val="0"/>
      <w:marBottom w:val="0"/>
      <w:divBdr>
        <w:top w:val="none" w:sz="0" w:space="0" w:color="auto"/>
        <w:left w:val="none" w:sz="0" w:space="0" w:color="auto"/>
        <w:bottom w:val="none" w:sz="0" w:space="0" w:color="auto"/>
        <w:right w:val="none" w:sz="0" w:space="0" w:color="auto"/>
      </w:divBdr>
    </w:div>
    <w:div w:id="174154118">
      <w:bodyDiv w:val="1"/>
      <w:marLeft w:val="0"/>
      <w:marRight w:val="0"/>
      <w:marTop w:val="0"/>
      <w:marBottom w:val="0"/>
      <w:divBdr>
        <w:top w:val="none" w:sz="0" w:space="0" w:color="auto"/>
        <w:left w:val="none" w:sz="0" w:space="0" w:color="auto"/>
        <w:bottom w:val="none" w:sz="0" w:space="0" w:color="auto"/>
        <w:right w:val="none" w:sz="0" w:space="0" w:color="auto"/>
      </w:divBdr>
    </w:div>
    <w:div w:id="196430589">
      <w:bodyDiv w:val="1"/>
      <w:marLeft w:val="0"/>
      <w:marRight w:val="0"/>
      <w:marTop w:val="0"/>
      <w:marBottom w:val="0"/>
      <w:divBdr>
        <w:top w:val="none" w:sz="0" w:space="0" w:color="auto"/>
        <w:left w:val="none" w:sz="0" w:space="0" w:color="auto"/>
        <w:bottom w:val="none" w:sz="0" w:space="0" w:color="auto"/>
        <w:right w:val="none" w:sz="0" w:space="0" w:color="auto"/>
      </w:divBdr>
    </w:div>
    <w:div w:id="205919280">
      <w:bodyDiv w:val="1"/>
      <w:marLeft w:val="0"/>
      <w:marRight w:val="0"/>
      <w:marTop w:val="0"/>
      <w:marBottom w:val="0"/>
      <w:divBdr>
        <w:top w:val="none" w:sz="0" w:space="0" w:color="auto"/>
        <w:left w:val="none" w:sz="0" w:space="0" w:color="auto"/>
        <w:bottom w:val="none" w:sz="0" w:space="0" w:color="auto"/>
        <w:right w:val="none" w:sz="0" w:space="0" w:color="auto"/>
      </w:divBdr>
    </w:div>
    <w:div w:id="210385413">
      <w:bodyDiv w:val="1"/>
      <w:marLeft w:val="0"/>
      <w:marRight w:val="0"/>
      <w:marTop w:val="0"/>
      <w:marBottom w:val="0"/>
      <w:divBdr>
        <w:top w:val="none" w:sz="0" w:space="0" w:color="auto"/>
        <w:left w:val="none" w:sz="0" w:space="0" w:color="auto"/>
        <w:bottom w:val="none" w:sz="0" w:space="0" w:color="auto"/>
        <w:right w:val="none" w:sz="0" w:space="0" w:color="auto"/>
      </w:divBdr>
    </w:div>
    <w:div w:id="214124345">
      <w:bodyDiv w:val="1"/>
      <w:marLeft w:val="0"/>
      <w:marRight w:val="0"/>
      <w:marTop w:val="0"/>
      <w:marBottom w:val="0"/>
      <w:divBdr>
        <w:top w:val="none" w:sz="0" w:space="0" w:color="auto"/>
        <w:left w:val="none" w:sz="0" w:space="0" w:color="auto"/>
        <w:bottom w:val="none" w:sz="0" w:space="0" w:color="auto"/>
        <w:right w:val="none" w:sz="0" w:space="0" w:color="auto"/>
      </w:divBdr>
    </w:div>
    <w:div w:id="235865573">
      <w:bodyDiv w:val="1"/>
      <w:marLeft w:val="0"/>
      <w:marRight w:val="0"/>
      <w:marTop w:val="0"/>
      <w:marBottom w:val="0"/>
      <w:divBdr>
        <w:top w:val="none" w:sz="0" w:space="0" w:color="auto"/>
        <w:left w:val="none" w:sz="0" w:space="0" w:color="auto"/>
        <w:bottom w:val="none" w:sz="0" w:space="0" w:color="auto"/>
        <w:right w:val="none" w:sz="0" w:space="0" w:color="auto"/>
      </w:divBdr>
    </w:div>
    <w:div w:id="237908342">
      <w:bodyDiv w:val="1"/>
      <w:marLeft w:val="0"/>
      <w:marRight w:val="0"/>
      <w:marTop w:val="0"/>
      <w:marBottom w:val="0"/>
      <w:divBdr>
        <w:top w:val="none" w:sz="0" w:space="0" w:color="auto"/>
        <w:left w:val="none" w:sz="0" w:space="0" w:color="auto"/>
        <w:bottom w:val="none" w:sz="0" w:space="0" w:color="auto"/>
        <w:right w:val="none" w:sz="0" w:space="0" w:color="auto"/>
      </w:divBdr>
    </w:div>
    <w:div w:id="244144717">
      <w:bodyDiv w:val="1"/>
      <w:marLeft w:val="0"/>
      <w:marRight w:val="0"/>
      <w:marTop w:val="0"/>
      <w:marBottom w:val="0"/>
      <w:divBdr>
        <w:top w:val="none" w:sz="0" w:space="0" w:color="auto"/>
        <w:left w:val="none" w:sz="0" w:space="0" w:color="auto"/>
        <w:bottom w:val="none" w:sz="0" w:space="0" w:color="auto"/>
        <w:right w:val="none" w:sz="0" w:space="0" w:color="auto"/>
      </w:divBdr>
    </w:div>
    <w:div w:id="245966868">
      <w:bodyDiv w:val="1"/>
      <w:marLeft w:val="0"/>
      <w:marRight w:val="0"/>
      <w:marTop w:val="0"/>
      <w:marBottom w:val="0"/>
      <w:divBdr>
        <w:top w:val="none" w:sz="0" w:space="0" w:color="auto"/>
        <w:left w:val="none" w:sz="0" w:space="0" w:color="auto"/>
        <w:bottom w:val="none" w:sz="0" w:space="0" w:color="auto"/>
        <w:right w:val="none" w:sz="0" w:space="0" w:color="auto"/>
      </w:divBdr>
    </w:div>
    <w:div w:id="252325390">
      <w:bodyDiv w:val="1"/>
      <w:marLeft w:val="0"/>
      <w:marRight w:val="0"/>
      <w:marTop w:val="0"/>
      <w:marBottom w:val="0"/>
      <w:divBdr>
        <w:top w:val="none" w:sz="0" w:space="0" w:color="auto"/>
        <w:left w:val="none" w:sz="0" w:space="0" w:color="auto"/>
        <w:bottom w:val="none" w:sz="0" w:space="0" w:color="auto"/>
        <w:right w:val="none" w:sz="0" w:space="0" w:color="auto"/>
      </w:divBdr>
    </w:div>
    <w:div w:id="262346733">
      <w:bodyDiv w:val="1"/>
      <w:marLeft w:val="0"/>
      <w:marRight w:val="0"/>
      <w:marTop w:val="0"/>
      <w:marBottom w:val="0"/>
      <w:divBdr>
        <w:top w:val="none" w:sz="0" w:space="0" w:color="auto"/>
        <w:left w:val="none" w:sz="0" w:space="0" w:color="auto"/>
        <w:bottom w:val="none" w:sz="0" w:space="0" w:color="auto"/>
        <w:right w:val="none" w:sz="0" w:space="0" w:color="auto"/>
      </w:divBdr>
    </w:div>
    <w:div w:id="296228707">
      <w:bodyDiv w:val="1"/>
      <w:marLeft w:val="0"/>
      <w:marRight w:val="0"/>
      <w:marTop w:val="0"/>
      <w:marBottom w:val="0"/>
      <w:divBdr>
        <w:top w:val="none" w:sz="0" w:space="0" w:color="auto"/>
        <w:left w:val="none" w:sz="0" w:space="0" w:color="auto"/>
        <w:bottom w:val="none" w:sz="0" w:space="0" w:color="auto"/>
        <w:right w:val="none" w:sz="0" w:space="0" w:color="auto"/>
      </w:divBdr>
    </w:div>
    <w:div w:id="309336105">
      <w:bodyDiv w:val="1"/>
      <w:marLeft w:val="0"/>
      <w:marRight w:val="0"/>
      <w:marTop w:val="0"/>
      <w:marBottom w:val="0"/>
      <w:divBdr>
        <w:top w:val="none" w:sz="0" w:space="0" w:color="auto"/>
        <w:left w:val="none" w:sz="0" w:space="0" w:color="auto"/>
        <w:bottom w:val="none" w:sz="0" w:space="0" w:color="auto"/>
        <w:right w:val="none" w:sz="0" w:space="0" w:color="auto"/>
      </w:divBdr>
    </w:div>
    <w:div w:id="313338309">
      <w:bodyDiv w:val="1"/>
      <w:marLeft w:val="0"/>
      <w:marRight w:val="0"/>
      <w:marTop w:val="0"/>
      <w:marBottom w:val="0"/>
      <w:divBdr>
        <w:top w:val="none" w:sz="0" w:space="0" w:color="auto"/>
        <w:left w:val="none" w:sz="0" w:space="0" w:color="auto"/>
        <w:bottom w:val="none" w:sz="0" w:space="0" w:color="auto"/>
        <w:right w:val="none" w:sz="0" w:space="0" w:color="auto"/>
      </w:divBdr>
    </w:div>
    <w:div w:id="323708856">
      <w:bodyDiv w:val="1"/>
      <w:marLeft w:val="0"/>
      <w:marRight w:val="0"/>
      <w:marTop w:val="0"/>
      <w:marBottom w:val="0"/>
      <w:divBdr>
        <w:top w:val="none" w:sz="0" w:space="0" w:color="auto"/>
        <w:left w:val="none" w:sz="0" w:space="0" w:color="auto"/>
        <w:bottom w:val="none" w:sz="0" w:space="0" w:color="auto"/>
        <w:right w:val="none" w:sz="0" w:space="0" w:color="auto"/>
      </w:divBdr>
    </w:div>
    <w:div w:id="335613020">
      <w:bodyDiv w:val="1"/>
      <w:marLeft w:val="0"/>
      <w:marRight w:val="0"/>
      <w:marTop w:val="0"/>
      <w:marBottom w:val="0"/>
      <w:divBdr>
        <w:top w:val="none" w:sz="0" w:space="0" w:color="auto"/>
        <w:left w:val="none" w:sz="0" w:space="0" w:color="auto"/>
        <w:bottom w:val="none" w:sz="0" w:space="0" w:color="auto"/>
        <w:right w:val="none" w:sz="0" w:space="0" w:color="auto"/>
      </w:divBdr>
    </w:div>
    <w:div w:id="341472655">
      <w:bodyDiv w:val="1"/>
      <w:marLeft w:val="0"/>
      <w:marRight w:val="0"/>
      <w:marTop w:val="0"/>
      <w:marBottom w:val="0"/>
      <w:divBdr>
        <w:top w:val="none" w:sz="0" w:space="0" w:color="auto"/>
        <w:left w:val="none" w:sz="0" w:space="0" w:color="auto"/>
        <w:bottom w:val="none" w:sz="0" w:space="0" w:color="auto"/>
        <w:right w:val="none" w:sz="0" w:space="0" w:color="auto"/>
      </w:divBdr>
    </w:div>
    <w:div w:id="345252286">
      <w:bodyDiv w:val="1"/>
      <w:marLeft w:val="0"/>
      <w:marRight w:val="0"/>
      <w:marTop w:val="0"/>
      <w:marBottom w:val="0"/>
      <w:divBdr>
        <w:top w:val="none" w:sz="0" w:space="0" w:color="auto"/>
        <w:left w:val="none" w:sz="0" w:space="0" w:color="auto"/>
        <w:bottom w:val="none" w:sz="0" w:space="0" w:color="auto"/>
        <w:right w:val="none" w:sz="0" w:space="0" w:color="auto"/>
      </w:divBdr>
    </w:div>
    <w:div w:id="366490446">
      <w:bodyDiv w:val="1"/>
      <w:marLeft w:val="0"/>
      <w:marRight w:val="0"/>
      <w:marTop w:val="0"/>
      <w:marBottom w:val="0"/>
      <w:divBdr>
        <w:top w:val="none" w:sz="0" w:space="0" w:color="auto"/>
        <w:left w:val="none" w:sz="0" w:space="0" w:color="auto"/>
        <w:bottom w:val="none" w:sz="0" w:space="0" w:color="auto"/>
        <w:right w:val="none" w:sz="0" w:space="0" w:color="auto"/>
      </w:divBdr>
    </w:div>
    <w:div w:id="372073169">
      <w:bodyDiv w:val="1"/>
      <w:marLeft w:val="0"/>
      <w:marRight w:val="0"/>
      <w:marTop w:val="0"/>
      <w:marBottom w:val="0"/>
      <w:divBdr>
        <w:top w:val="none" w:sz="0" w:space="0" w:color="auto"/>
        <w:left w:val="none" w:sz="0" w:space="0" w:color="auto"/>
        <w:bottom w:val="none" w:sz="0" w:space="0" w:color="auto"/>
        <w:right w:val="none" w:sz="0" w:space="0" w:color="auto"/>
      </w:divBdr>
    </w:div>
    <w:div w:id="391346648">
      <w:bodyDiv w:val="1"/>
      <w:marLeft w:val="0"/>
      <w:marRight w:val="0"/>
      <w:marTop w:val="0"/>
      <w:marBottom w:val="0"/>
      <w:divBdr>
        <w:top w:val="none" w:sz="0" w:space="0" w:color="auto"/>
        <w:left w:val="none" w:sz="0" w:space="0" w:color="auto"/>
        <w:bottom w:val="none" w:sz="0" w:space="0" w:color="auto"/>
        <w:right w:val="none" w:sz="0" w:space="0" w:color="auto"/>
      </w:divBdr>
    </w:div>
    <w:div w:id="393814099">
      <w:bodyDiv w:val="1"/>
      <w:marLeft w:val="0"/>
      <w:marRight w:val="0"/>
      <w:marTop w:val="0"/>
      <w:marBottom w:val="0"/>
      <w:divBdr>
        <w:top w:val="none" w:sz="0" w:space="0" w:color="auto"/>
        <w:left w:val="none" w:sz="0" w:space="0" w:color="auto"/>
        <w:bottom w:val="none" w:sz="0" w:space="0" w:color="auto"/>
        <w:right w:val="none" w:sz="0" w:space="0" w:color="auto"/>
      </w:divBdr>
    </w:div>
    <w:div w:id="405108476">
      <w:bodyDiv w:val="1"/>
      <w:marLeft w:val="0"/>
      <w:marRight w:val="0"/>
      <w:marTop w:val="0"/>
      <w:marBottom w:val="0"/>
      <w:divBdr>
        <w:top w:val="none" w:sz="0" w:space="0" w:color="auto"/>
        <w:left w:val="none" w:sz="0" w:space="0" w:color="auto"/>
        <w:bottom w:val="none" w:sz="0" w:space="0" w:color="auto"/>
        <w:right w:val="none" w:sz="0" w:space="0" w:color="auto"/>
      </w:divBdr>
    </w:div>
    <w:div w:id="420034234">
      <w:bodyDiv w:val="1"/>
      <w:marLeft w:val="0"/>
      <w:marRight w:val="0"/>
      <w:marTop w:val="0"/>
      <w:marBottom w:val="0"/>
      <w:divBdr>
        <w:top w:val="none" w:sz="0" w:space="0" w:color="auto"/>
        <w:left w:val="none" w:sz="0" w:space="0" w:color="auto"/>
        <w:bottom w:val="none" w:sz="0" w:space="0" w:color="auto"/>
        <w:right w:val="none" w:sz="0" w:space="0" w:color="auto"/>
      </w:divBdr>
    </w:div>
    <w:div w:id="425345082">
      <w:bodyDiv w:val="1"/>
      <w:marLeft w:val="0"/>
      <w:marRight w:val="0"/>
      <w:marTop w:val="0"/>
      <w:marBottom w:val="0"/>
      <w:divBdr>
        <w:top w:val="none" w:sz="0" w:space="0" w:color="auto"/>
        <w:left w:val="none" w:sz="0" w:space="0" w:color="auto"/>
        <w:bottom w:val="none" w:sz="0" w:space="0" w:color="auto"/>
        <w:right w:val="none" w:sz="0" w:space="0" w:color="auto"/>
      </w:divBdr>
    </w:div>
    <w:div w:id="448663132">
      <w:bodyDiv w:val="1"/>
      <w:marLeft w:val="0"/>
      <w:marRight w:val="0"/>
      <w:marTop w:val="0"/>
      <w:marBottom w:val="0"/>
      <w:divBdr>
        <w:top w:val="none" w:sz="0" w:space="0" w:color="auto"/>
        <w:left w:val="none" w:sz="0" w:space="0" w:color="auto"/>
        <w:bottom w:val="none" w:sz="0" w:space="0" w:color="auto"/>
        <w:right w:val="none" w:sz="0" w:space="0" w:color="auto"/>
      </w:divBdr>
    </w:div>
    <w:div w:id="475607044">
      <w:bodyDiv w:val="1"/>
      <w:marLeft w:val="0"/>
      <w:marRight w:val="0"/>
      <w:marTop w:val="0"/>
      <w:marBottom w:val="0"/>
      <w:divBdr>
        <w:top w:val="none" w:sz="0" w:space="0" w:color="auto"/>
        <w:left w:val="none" w:sz="0" w:space="0" w:color="auto"/>
        <w:bottom w:val="none" w:sz="0" w:space="0" w:color="auto"/>
        <w:right w:val="none" w:sz="0" w:space="0" w:color="auto"/>
      </w:divBdr>
    </w:div>
    <w:div w:id="489636513">
      <w:bodyDiv w:val="1"/>
      <w:marLeft w:val="0"/>
      <w:marRight w:val="0"/>
      <w:marTop w:val="0"/>
      <w:marBottom w:val="0"/>
      <w:divBdr>
        <w:top w:val="none" w:sz="0" w:space="0" w:color="auto"/>
        <w:left w:val="none" w:sz="0" w:space="0" w:color="auto"/>
        <w:bottom w:val="none" w:sz="0" w:space="0" w:color="auto"/>
        <w:right w:val="none" w:sz="0" w:space="0" w:color="auto"/>
      </w:divBdr>
    </w:div>
    <w:div w:id="510340523">
      <w:bodyDiv w:val="1"/>
      <w:marLeft w:val="0"/>
      <w:marRight w:val="0"/>
      <w:marTop w:val="0"/>
      <w:marBottom w:val="0"/>
      <w:divBdr>
        <w:top w:val="none" w:sz="0" w:space="0" w:color="auto"/>
        <w:left w:val="none" w:sz="0" w:space="0" w:color="auto"/>
        <w:bottom w:val="none" w:sz="0" w:space="0" w:color="auto"/>
        <w:right w:val="none" w:sz="0" w:space="0" w:color="auto"/>
      </w:divBdr>
    </w:div>
    <w:div w:id="511650228">
      <w:bodyDiv w:val="1"/>
      <w:marLeft w:val="0"/>
      <w:marRight w:val="0"/>
      <w:marTop w:val="0"/>
      <w:marBottom w:val="0"/>
      <w:divBdr>
        <w:top w:val="none" w:sz="0" w:space="0" w:color="auto"/>
        <w:left w:val="none" w:sz="0" w:space="0" w:color="auto"/>
        <w:bottom w:val="none" w:sz="0" w:space="0" w:color="auto"/>
        <w:right w:val="none" w:sz="0" w:space="0" w:color="auto"/>
      </w:divBdr>
    </w:div>
    <w:div w:id="532545850">
      <w:bodyDiv w:val="1"/>
      <w:marLeft w:val="0"/>
      <w:marRight w:val="0"/>
      <w:marTop w:val="0"/>
      <w:marBottom w:val="0"/>
      <w:divBdr>
        <w:top w:val="none" w:sz="0" w:space="0" w:color="auto"/>
        <w:left w:val="none" w:sz="0" w:space="0" w:color="auto"/>
        <w:bottom w:val="none" w:sz="0" w:space="0" w:color="auto"/>
        <w:right w:val="none" w:sz="0" w:space="0" w:color="auto"/>
      </w:divBdr>
    </w:div>
    <w:div w:id="542644428">
      <w:bodyDiv w:val="1"/>
      <w:marLeft w:val="0"/>
      <w:marRight w:val="0"/>
      <w:marTop w:val="0"/>
      <w:marBottom w:val="0"/>
      <w:divBdr>
        <w:top w:val="none" w:sz="0" w:space="0" w:color="auto"/>
        <w:left w:val="none" w:sz="0" w:space="0" w:color="auto"/>
        <w:bottom w:val="none" w:sz="0" w:space="0" w:color="auto"/>
        <w:right w:val="none" w:sz="0" w:space="0" w:color="auto"/>
      </w:divBdr>
    </w:div>
    <w:div w:id="546911519">
      <w:bodyDiv w:val="1"/>
      <w:marLeft w:val="0"/>
      <w:marRight w:val="0"/>
      <w:marTop w:val="0"/>
      <w:marBottom w:val="0"/>
      <w:divBdr>
        <w:top w:val="none" w:sz="0" w:space="0" w:color="auto"/>
        <w:left w:val="none" w:sz="0" w:space="0" w:color="auto"/>
        <w:bottom w:val="none" w:sz="0" w:space="0" w:color="auto"/>
        <w:right w:val="none" w:sz="0" w:space="0" w:color="auto"/>
      </w:divBdr>
    </w:div>
    <w:div w:id="562102626">
      <w:bodyDiv w:val="1"/>
      <w:marLeft w:val="0"/>
      <w:marRight w:val="0"/>
      <w:marTop w:val="0"/>
      <w:marBottom w:val="0"/>
      <w:divBdr>
        <w:top w:val="none" w:sz="0" w:space="0" w:color="auto"/>
        <w:left w:val="none" w:sz="0" w:space="0" w:color="auto"/>
        <w:bottom w:val="none" w:sz="0" w:space="0" w:color="auto"/>
        <w:right w:val="none" w:sz="0" w:space="0" w:color="auto"/>
      </w:divBdr>
    </w:div>
    <w:div w:id="572274270">
      <w:bodyDiv w:val="1"/>
      <w:marLeft w:val="0"/>
      <w:marRight w:val="0"/>
      <w:marTop w:val="0"/>
      <w:marBottom w:val="0"/>
      <w:divBdr>
        <w:top w:val="none" w:sz="0" w:space="0" w:color="auto"/>
        <w:left w:val="none" w:sz="0" w:space="0" w:color="auto"/>
        <w:bottom w:val="none" w:sz="0" w:space="0" w:color="auto"/>
        <w:right w:val="none" w:sz="0" w:space="0" w:color="auto"/>
      </w:divBdr>
    </w:div>
    <w:div w:id="578713679">
      <w:bodyDiv w:val="1"/>
      <w:marLeft w:val="0"/>
      <w:marRight w:val="0"/>
      <w:marTop w:val="0"/>
      <w:marBottom w:val="0"/>
      <w:divBdr>
        <w:top w:val="none" w:sz="0" w:space="0" w:color="auto"/>
        <w:left w:val="none" w:sz="0" w:space="0" w:color="auto"/>
        <w:bottom w:val="none" w:sz="0" w:space="0" w:color="auto"/>
        <w:right w:val="none" w:sz="0" w:space="0" w:color="auto"/>
      </w:divBdr>
    </w:div>
    <w:div w:id="581258332">
      <w:bodyDiv w:val="1"/>
      <w:marLeft w:val="0"/>
      <w:marRight w:val="0"/>
      <w:marTop w:val="0"/>
      <w:marBottom w:val="0"/>
      <w:divBdr>
        <w:top w:val="none" w:sz="0" w:space="0" w:color="auto"/>
        <w:left w:val="none" w:sz="0" w:space="0" w:color="auto"/>
        <w:bottom w:val="none" w:sz="0" w:space="0" w:color="auto"/>
        <w:right w:val="none" w:sz="0" w:space="0" w:color="auto"/>
      </w:divBdr>
    </w:div>
    <w:div w:id="592587080">
      <w:bodyDiv w:val="1"/>
      <w:marLeft w:val="0"/>
      <w:marRight w:val="0"/>
      <w:marTop w:val="0"/>
      <w:marBottom w:val="0"/>
      <w:divBdr>
        <w:top w:val="none" w:sz="0" w:space="0" w:color="auto"/>
        <w:left w:val="none" w:sz="0" w:space="0" w:color="auto"/>
        <w:bottom w:val="none" w:sz="0" w:space="0" w:color="auto"/>
        <w:right w:val="none" w:sz="0" w:space="0" w:color="auto"/>
      </w:divBdr>
    </w:div>
    <w:div w:id="609704646">
      <w:bodyDiv w:val="1"/>
      <w:marLeft w:val="0"/>
      <w:marRight w:val="0"/>
      <w:marTop w:val="0"/>
      <w:marBottom w:val="0"/>
      <w:divBdr>
        <w:top w:val="none" w:sz="0" w:space="0" w:color="auto"/>
        <w:left w:val="none" w:sz="0" w:space="0" w:color="auto"/>
        <w:bottom w:val="none" w:sz="0" w:space="0" w:color="auto"/>
        <w:right w:val="none" w:sz="0" w:space="0" w:color="auto"/>
      </w:divBdr>
    </w:div>
    <w:div w:id="617956698">
      <w:bodyDiv w:val="1"/>
      <w:marLeft w:val="0"/>
      <w:marRight w:val="0"/>
      <w:marTop w:val="0"/>
      <w:marBottom w:val="0"/>
      <w:divBdr>
        <w:top w:val="none" w:sz="0" w:space="0" w:color="auto"/>
        <w:left w:val="none" w:sz="0" w:space="0" w:color="auto"/>
        <w:bottom w:val="none" w:sz="0" w:space="0" w:color="auto"/>
        <w:right w:val="none" w:sz="0" w:space="0" w:color="auto"/>
      </w:divBdr>
    </w:div>
    <w:div w:id="631012336">
      <w:bodyDiv w:val="1"/>
      <w:marLeft w:val="0"/>
      <w:marRight w:val="0"/>
      <w:marTop w:val="0"/>
      <w:marBottom w:val="0"/>
      <w:divBdr>
        <w:top w:val="none" w:sz="0" w:space="0" w:color="auto"/>
        <w:left w:val="none" w:sz="0" w:space="0" w:color="auto"/>
        <w:bottom w:val="none" w:sz="0" w:space="0" w:color="auto"/>
        <w:right w:val="none" w:sz="0" w:space="0" w:color="auto"/>
      </w:divBdr>
    </w:div>
    <w:div w:id="631712693">
      <w:bodyDiv w:val="1"/>
      <w:marLeft w:val="0"/>
      <w:marRight w:val="0"/>
      <w:marTop w:val="0"/>
      <w:marBottom w:val="0"/>
      <w:divBdr>
        <w:top w:val="none" w:sz="0" w:space="0" w:color="auto"/>
        <w:left w:val="none" w:sz="0" w:space="0" w:color="auto"/>
        <w:bottom w:val="none" w:sz="0" w:space="0" w:color="auto"/>
        <w:right w:val="none" w:sz="0" w:space="0" w:color="auto"/>
      </w:divBdr>
    </w:div>
    <w:div w:id="632254649">
      <w:bodyDiv w:val="1"/>
      <w:marLeft w:val="0"/>
      <w:marRight w:val="0"/>
      <w:marTop w:val="0"/>
      <w:marBottom w:val="0"/>
      <w:divBdr>
        <w:top w:val="none" w:sz="0" w:space="0" w:color="auto"/>
        <w:left w:val="none" w:sz="0" w:space="0" w:color="auto"/>
        <w:bottom w:val="none" w:sz="0" w:space="0" w:color="auto"/>
        <w:right w:val="none" w:sz="0" w:space="0" w:color="auto"/>
      </w:divBdr>
    </w:div>
    <w:div w:id="638848939">
      <w:bodyDiv w:val="1"/>
      <w:marLeft w:val="0"/>
      <w:marRight w:val="0"/>
      <w:marTop w:val="0"/>
      <w:marBottom w:val="0"/>
      <w:divBdr>
        <w:top w:val="none" w:sz="0" w:space="0" w:color="auto"/>
        <w:left w:val="none" w:sz="0" w:space="0" w:color="auto"/>
        <w:bottom w:val="none" w:sz="0" w:space="0" w:color="auto"/>
        <w:right w:val="none" w:sz="0" w:space="0" w:color="auto"/>
      </w:divBdr>
    </w:div>
    <w:div w:id="661928108">
      <w:bodyDiv w:val="1"/>
      <w:marLeft w:val="0"/>
      <w:marRight w:val="0"/>
      <w:marTop w:val="0"/>
      <w:marBottom w:val="0"/>
      <w:divBdr>
        <w:top w:val="none" w:sz="0" w:space="0" w:color="auto"/>
        <w:left w:val="none" w:sz="0" w:space="0" w:color="auto"/>
        <w:bottom w:val="none" w:sz="0" w:space="0" w:color="auto"/>
        <w:right w:val="none" w:sz="0" w:space="0" w:color="auto"/>
      </w:divBdr>
    </w:div>
    <w:div w:id="665132547">
      <w:bodyDiv w:val="1"/>
      <w:marLeft w:val="0"/>
      <w:marRight w:val="0"/>
      <w:marTop w:val="0"/>
      <w:marBottom w:val="0"/>
      <w:divBdr>
        <w:top w:val="none" w:sz="0" w:space="0" w:color="auto"/>
        <w:left w:val="none" w:sz="0" w:space="0" w:color="auto"/>
        <w:bottom w:val="none" w:sz="0" w:space="0" w:color="auto"/>
        <w:right w:val="none" w:sz="0" w:space="0" w:color="auto"/>
      </w:divBdr>
    </w:div>
    <w:div w:id="665550052">
      <w:bodyDiv w:val="1"/>
      <w:marLeft w:val="0"/>
      <w:marRight w:val="0"/>
      <w:marTop w:val="0"/>
      <w:marBottom w:val="0"/>
      <w:divBdr>
        <w:top w:val="none" w:sz="0" w:space="0" w:color="auto"/>
        <w:left w:val="none" w:sz="0" w:space="0" w:color="auto"/>
        <w:bottom w:val="none" w:sz="0" w:space="0" w:color="auto"/>
        <w:right w:val="none" w:sz="0" w:space="0" w:color="auto"/>
      </w:divBdr>
    </w:div>
    <w:div w:id="667951393">
      <w:bodyDiv w:val="1"/>
      <w:marLeft w:val="0"/>
      <w:marRight w:val="0"/>
      <w:marTop w:val="0"/>
      <w:marBottom w:val="0"/>
      <w:divBdr>
        <w:top w:val="none" w:sz="0" w:space="0" w:color="auto"/>
        <w:left w:val="none" w:sz="0" w:space="0" w:color="auto"/>
        <w:bottom w:val="none" w:sz="0" w:space="0" w:color="auto"/>
        <w:right w:val="none" w:sz="0" w:space="0" w:color="auto"/>
      </w:divBdr>
    </w:div>
    <w:div w:id="682361538">
      <w:bodyDiv w:val="1"/>
      <w:marLeft w:val="0"/>
      <w:marRight w:val="0"/>
      <w:marTop w:val="0"/>
      <w:marBottom w:val="0"/>
      <w:divBdr>
        <w:top w:val="none" w:sz="0" w:space="0" w:color="auto"/>
        <w:left w:val="none" w:sz="0" w:space="0" w:color="auto"/>
        <w:bottom w:val="none" w:sz="0" w:space="0" w:color="auto"/>
        <w:right w:val="none" w:sz="0" w:space="0" w:color="auto"/>
      </w:divBdr>
    </w:div>
    <w:div w:id="682901535">
      <w:bodyDiv w:val="1"/>
      <w:marLeft w:val="0"/>
      <w:marRight w:val="0"/>
      <w:marTop w:val="0"/>
      <w:marBottom w:val="0"/>
      <w:divBdr>
        <w:top w:val="none" w:sz="0" w:space="0" w:color="auto"/>
        <w:left w:val="none" w:sz="0" w:space="0" w:color="auto"/>
        <w:bottom w:val="none" w:sz="0" w:space="0" w:color="auto"/>
        <w:right w:val="none" w:sz="0" w:space="0" w:color="auto"/>
      </w:divBdr>
    </w:div>
    <w:div w:id="687802423">
      <w:bodyDiv w:val="1"/>
      <w:marLeft w:val="0"/>
      <w:marRight w:val="0"/>
      <w:marTop w:val="0"/>
      <w:marBottom w:val="0"/>
      <w:divBdr>
        <w:top w:val="none" w:sz="0" w:space="0" w:color="auto"/>
        <w:left w:val="none" w:sz="0" w:space="0" w:color="auto"/>
        <w:bottom w:val="none" w:sz="0" w:space="0" w:color="auto"/>
        <w:right w:val="none" w:sz="0" w:space="0" w:color="auto"/>
      </w:divBdr>
    </w:div>
    <w:div w:id="688722808">
      <w:bodyDiv w:val="1"/>
      <w:marLeft w:val="0"/>
      <w:marRight w:val="0"/>
      <w:marTop w:val="0"/>
      <w:marBottom w:val="0"/>
      <w:divBdr>
        <w:top w:val="none" w:sz="0" w:space="0" w:color="auto"/>
        <w:left w:val="none" w:sz="0" w:space="0" w:color="auto"/>
        <w:bottom w:val="none" w:sz="0" w:space="0" w:color="auto"/>
        <w:right w:val="none" w:sz="0" w:space="0" w:color="auto"/>
      </w:divBdr>
    </w:div>
    <w:div w:id="692807731">
      <w:bodyDiv w:val="1"/>
      <w:marLeft w:val="0"/>
      <w:marRight w:val="0"/>
      <w:marTop w:val="0"/>
      <w:marBottom w:val="0"/>
      <w:divBdr>
        <w:top w:val="none" w:sz="0" w:space="0" w:color="auto"/>
        <w:left w:val="none" w:sz="0" w:space="0" w:color="auto"/>
        <w:bottom w:val="none" w:sz="0" w:space="0" w:color="auto"/>
        <w:right w:val="none" w:sz="0" w:space="0" w:color="auto"/>
      </w:divBdr>
    </w:div>
    <w:div w:id="698356431">
      <w:bodyDiv w:val="1"/>
      <w:marLeft w:val="0"/>
      <w:marRight w:val="0"/>
      <w:marTop w:val="0"/>
      <w:marBottom w:val="0"/>
      <w:divBdr>
        <w:top w:val="none" w:sz="0" w:space="0" w:color="auto"/>
        <w:left w:val="none" w:sz="0" w:space="0" w:color="auto"/>
        <w:bottom w:val="none" w:sz="0" w:space="0" w:color="auto"/>
        <w:right w:val="none" w:sz="0" w:space="0" w:color="auto"/>
      </w:divBdr>
    </w:div>
    <w:div w:id="705570879">
      <w:bodyDiv w:val="1"/>
      <w:marLeft w:val="0"/>
      <w:marRight w:val="0"/>
      <w:marTop w:val="0"/>
      <w:marBottom w:val="0"/>
      <w:divBdr>
        <w:top w:val="none" w:sz="0" w:space="0" w:color="auto"/>
        <w:left w:val="none" w:sz="0" w:space="0" w:color="auto"/>
        <w:bottom w:val="none" w:sz="0" w:space="0" w:color="auto"/>
        <w:right w:val="none" w:sz="0" w:space="0" w:color="auto"/>
      </w:divBdr>
    </w:div>
    <w:div w:id="712853182">
      <w:bodyDiv w:val="1"/>
      <w:marLeft w:val="0"/>
      <w:marRight w:val="0"/>
      <w:marTop w:val="0"/>
      <w:marBottom w:val="0"/>
      <w:divBdr>
        <w:top w:val="none" w:sz="0" w:space="0" w:color="auto"/>
        <w:left w:val="none" w:sz="0" w:space="0" w:color="auto"/>
        <w:bottom w:val="none" w:sz="0" w:space="0" w:color="auto"/>
        <w:right w:val="none" w:sz="0" w:space="0" w:color="auto"/>
      </w:divBdr>
    </w:div>
    <w:div w:id="718360639">
      <w:bodyDiv w:val="1"/>
      <w:marLeft w:val="0"/>
      <w:marRight w:val="0"/>
      <w:marTop w:val="0"/>
      <w:marBottom w:val="0"/>
      <w:divBdr>
        <w:top w:val="none" w:sz="0" w:space="0" w:color="auto"/>
        <w:left w:val="none" w:sz="0" w:space="0" w:color="auto"/>
        <w:bottom w:val="none" w:sz="0" w:space="0" w:color="auto"/>
        <w:right w:val="none" w:sz="0" w:space="0" w:color="auto"/>
      </w:divBdr>
    </w:div>
    <w:div w:id="720515581">
      <w:bodyDiv w:val="1"/>
      <w:marLeft w:val="0"/>
      <w:marRight w:val="0"/>
      <w:marTop w:val="0"/>
      <w:marBottom w:val="0"/>
      <w:divBdr>
        <w:top w:val="none" w:sz="0" w:space="0" w:color="auto"/>
        <w:left w:val="none" w:sz="0" w:space="0" w:color="auto"/>
        <w:bottom w:val="none" w:sz="0" w:space="0" w:color="auto"/>
        <w:right w:val="none" w:sz="0" w:space="0" w:color="auto"/>
      </w:divBdr>
    </w:div>
    <w:div w:id="726416563">
      <w:bodyDiv w:val="1"/>
      <w:marLeft w:val="0"/>
      <w:marRight w:val="0"/>
      <w:marTop w:val="0"/>
      <w:marBottom w:val="0"/>
      <w:divBdr>
        <w:top w:val="none" w:sz="0" w:space="0" w:color="auto"/>
        <w:left w:val="none" w:sz="0" w:space="0" w:color="auto"/>
        <w:bottom w:val="none" w:sz="0" w:space="0" w:color="auto"/>
        <w:right w:val="none" w:sz="0" w:space="0" w:color="auto"/>
      </w:divBdr>
    </w:div>
    <w:div w:id="736632338">
      <w:bodyDiv w:val="1"/>
      <w:marLeft w:val="0"/>
      <w:marRight w:val="0"/>
      <w:marTop w:val="0"/>
      <w:marBottom w:val="0"/>
      <w:divBdr>
        <w:top w:val="none" w:sz="0" w:space="0" w:color="auto"/>
        <w:left w:val="none" w:sz="0" w:space="0" w:color="auto"/>
        <w:bottom w:val="none" w:sz="0" w:space="0" w:color="auto"/>
        <w:right w:val="none" w:sz="0" w:space="0" w:color="auto"/>
      </w:divBdr>
    </w:div>
    <w:div w:id="761222071">
      <w:bodyDiv w:val="1"/>
      <w:marLeft w:val="0"/>
      <w:marRight w:val="0"/>
      <w:marTop w:val="0"/>
      <w:marBottom w:val="0"/>
      <w:divBdr>
        <w:top w:val="none" w:sz="0" w:space="0" w:color="auto"/>
        <w:left w:val="none" w:sz="0" w:space="0" w:color="auto"/>
        <w:bottom w:val="none" w:sz="0" w:space="0" w:color="auto"/>
        <w:right w:val="none" w:sz="0" w:space="0" w:color="auto"/>
      </w:divBdr>
    </w:div>
    <w:div w:id="766002995">
      <w:bodyDiv w:val="1"/>
      <w:marLeft w:val="0"/>
      <w:marRight w:val="0"/>
      <w:marTop w:val="0"/>
      <w:marBottom w:val="0"/>
      <w:divBdr>
        <w:top w:val="none" w:sz="0" w:space="0" w:color="auto"/>
        <w:left w:val="none" w:sz="0" w:space="0" w:color="auto"/>
        <w:bottom w:val="none" w:sz="0" w:space="0" w:color="auto"/>
        <w:right w:val="none" w:sz="0" w:space="0" w:color="auto"/>
      </w:divBdr>
    </w:div>
    <w:div w:id="792401147">
      <w:bodyDiv w:val="1"/>
      <w:marLeft w:val="0"/>
      <w:marRight w:val="0"/>
      <w:marTop w:val="0"/>
      <w:marBottom w:val="0"/>
      <w:divBdr>
        <w:top w:val="none" w:sz="0" w:space="0" w:color="auto"/>
        <w:left w:val="none" w:sz="0" w:space="0" w:color="auto"/>
        <w:bottom w:val="none" w:sz="0" w:space="0" w:color="auto"/>
        <w:right w:val="none" w:sz="0" w:space="0" w:color="auto"/>
      </w:divBdr>
    </w:div>
    <w:div w:id="805927766">
      <w:bodyDiv w:val="1"/>
      <w:marLeft w:val="0"/>
      <w:marRight w:val="0"/>
      <w:marTop w:val="0"/>
      <w:marBottom w:val="0"/>
      <w:divBdr>
        <w:top w:val="none" w:sz="0" w:space="0" w:color="auto"/>
        <w:left w:val="none" w:sz="0" w:space="0" w:color="auto"/>
        <w:bottom w:val="none" w:sz="0" w:space="0" w:color="auto"/>
        <w:right w:val="none" w:sz="0" w:space="0" w:color="auto"/>
      </w:divBdr>
    </w:div>
    <w:div w:id="811287075">
      <w:bodyDiv w:val="1"/>
      <w:marLeft w:val="0"/>
      <w:marRight w:val="0"/>
      <w:marTop w:val="0"/>
      <w:marBottom w:val="0"/>
      <w:divBdr>
        <w:top w:val="none" w:sz="0" w:space="0" w:color="auto"/>
        <w:left w:val="none" w:sz="0" w:space="0" w:color="auto"/>
        <w:bottom w:val="none" w:sz="0" w:space="0" w:color="auto"/>
        <w:right w:val="none" w:sz="0" w:space="0" w:color="auto"/>
      </w:divBdr>
    </w:div>
    <w:div w:id="816341724">
      <w:bodyDiv w:val="1"/>
      <w:marLeft w:val="0"/>
      <w:marRight w:val="0"/>
      <w:marTop w:val="0"/>
      <w:marBottom w:val="0"/>
      <w:divBdr>
        <w:top w:val="none" w:sz="0" w:space="0" w:color="auto"/>
        <w:left w:val="none" w:sz="0" w:space="0" w:color="auto"/>
        <w:bottom w:val="none" w:sz="0" w:space="0" w:color="auto"/>
        <w:right w:val="none" w:sz="0" w:space="0" w:color="auto"/>
      </w:divBdr>
    </w:div>
    <w:div w:id="817261129">
      <w:bodyDiv w:val="1"/>
      <w:marLeft w:val="0"/>
      <w:marRight w:val="0"/>
      <w:marTop w:val="0"/>
      <w:marBottom w:val="0"/>
      <w:divBdr>
        <w:top w:val="none" w:sz="0" w:space="0" w:color="auto"/>
        <w:left w:val="none" w:sz="0" w:space="0" w:color="auto"/>
        <w:bottom w:val="none" w:sz="0" w:space="0" w:color="auto"/>
        <w:right w:val="none" w:sz="0" w:space="0" w:color="auto"/>
      </w:divBdr>
    </w:div>
    <w:div w:id="831024155">
      <w:bodyDiv w:val="1"/>
      <w:marLeft w:val="0"/>
      <w:marRight w:val="0"/>
      <w:marTop w:val="0"/>
      <w:marBottom w:val="0"/>
      <w:divBdr>
        <w:top w:val="none" w:sz="0" w:space="0" w:color="auto"/>
        <w:left w:val="none" w:sz="0" w:space="0" w:color="auto"/>
        <w:bottom w:val="none" w:sz="0" w:space="0" w:color="auto"/>
        <w:right w:val="none" w:sz="0" w:space="0" w:color="auto"/>
      </w:divBdr>
    </w:div>
    <w:div w:id="838035924">
      <w:bodyDiv w:val="1"/>
      <w:marLeft w:val="0"/>
      <w:marRight w:val="0"/>
      <w:marTop w:val="0"/>
      <w:marBottom w:val="0"/>
      <w:divBdr>
        <w:top w:val="none" w:sz="0" w:space="0" w:color="auto"/>
        <w:left w:val="none" w:sz="0" w:space="0" w:color="auto"/>
        <w:bottom w:val="none" w:sz="0" w:space="0" w:color="auto"/>
        <w:right w:val="none" w:sz="0" w:space="0" w:color="auto"/>
      </w:divBdr>
    </w:div>
    <w:div w:id="851261028">
      <w:bodyDiv w:val="1"/>
      <w:marLeft w:val="0"/>
      <w:marRight w:val="0"/>
      <w:marTop w:val="0"/>
      <w:marBottom w:val="0"/>
      <w:divBdr>
        <w:top w:val="none" w:sz="0" w:space="0" w:color="auto"/>
        <w:left w:val="none" w:sz="0" w:space="0" w:color="auto"/>
        <w:bottom w:val="none" w:sz="0" w:space="0" w:color="auto"/>
        <w:right w:val="none" w:sz="0" w:space="0" w:color="auto"/>
      </w:divBdr>
    </w:div>
    <w:div w:id="854463437">
      <w:bodyDiv w:val="1"/>
      <w:marLeft w:val="0"/>
      <w:marRight w:val="0"/>
      <w:marTop w:val="0"/>
      <w:marBottom w:val="0"/>
      <w:divBdr>
        <w:top w:val="none" w:sz="0" w:space="0" w:color="auto"/>
        <w:left w:val="none" w:sz="0" w:space="0" w:color="auto"/>
        <w:bottom w:val="none" w:sz="0" w:space="0" w:color="auto"/>
        <w:right w:val="none" w:sz="0" w:space="0" w:color="auto"/>
      </w:divBdr>
    </w:div>
    <w:div w:id="866213363">
      <w:bodyDiv w:val="1"/>
      <w:marLeft w:val="0"/>
      <w:marRight w:val="0"/>
      <w:marTop w:val="0"/>
      <w:marBottom w:val="0"/>
      <w:divBdr>
        <w:top w:val="none" w:sz="0" w:space="0" w:color="auto"/>
        <w:left w:val="none" w:sz="0" w:space="0" w:color="auto"/>
        <w:bottom w:val="none" w:sz="0" w:space="0" w:color="auto"/>
        <w:right w:val="none" w:sz="0" w:space="0" w:color="auto"/>
      </w:divBdr>
    </w:div>
    <w:div w:id="876240300">
      <w:bodyDiv w:val="1"/>
      <w:marLeft w:val="0"/>
      <w:marRight w:val="0"/>
      <w:marTop w:val="0"/>
      <w:marBottom w:val="0"/>
      <w:divBdr>
        <w:top w:val="none" w:sz="0" w:space="0" w:color="auto"/>
        <w:left w:val="none" w:sz="0" w:space="0" w:color="auto"/>
        <w:bottom w:val="none" w:sz="0" w:space="0" w:color="auto"/>
        <w:right w:val="none" w:sz="0" w:space="0" w:color="auto"/>
      </w:divBdr>
    </w:div>
    <w:div w:id="880556495">
      <w:bodyDiv w:val="1"/>
      <w:marLeft w:val="0"/>
      <w:marRight w:val="0"/>
      <w:marTop w:val="0"/>
      <w:marBottom w:val="0"/>
      <w:divBdr>
        <w:top w:val="none" w:sz="0" w:space="0" w:color="auto"/>
        <w:left w:val="none" w:sz="0" w:space="0" w:color="auto"/>
        <w:bottom w:val="none" w:sz="0" w:space="0" w:color="auto"/>
        <w:right w:val="none" w:sz="0" w:space="0" w:color="auto"/>
      </w:divBdr>
    </w:div>
    <w:div w:id="945233972">
      <w:bodyDiv w:val="1"/>
      <w:marLeft w:val="0"/>
      <w:marRight w:val="0"/>
      <w:marTop w:val="0"/>
      <w:marBottom w:val="0"/>
      <w:divBdr>
        <w:top w:val="none" w:sz="0" w:space="0" w:color="auto"/>
        <w:left w:val="none" w:sz="0" w:space="0" w:color="auto"/>
        <w:bottom w:val="none" w:sz="0" w:space="0" w:color="auto"/>
        <w:right w:val="none" w:sz="0" w:space="0" w:color="auto"/>
      </w:divBdr>
    </w:div>
    <w:div w:id="959646505">
      <w:bodyDiv w:val="1"/>
      <w:marLeft w:val="0"/>
      <w:marRight w:val="0"/>
      <w:marTop w:val="0"/>
      <w:marBottom w:val="0"/>
      <w:divBdr>
        <w:top w:val="none" w:sz="0" w:space="0" w:color="auto"/>
        <w:left w:val="none" w:sz="0" w:space="0" w:color="auto"/>
        <w:bottom w:val="none" w:sz="0" w:space="0" w:color="auto"/>
        <w:right w:val="none" w:sz="0" w:space="0" w:color="auto"/>
      </w:divBdr>
    </w:div>
    <w:div w:id="972518698">
      <w:bodyDiv w:val="1"/>
      <w:marLeft w:val="0"/>
      <w:marRight w:val="0"/>
      <w:marTop w:val="0"/>
      <w:marBottom w:val="0"/>
      <w:divBdr>
        <w:top w:val="none" w:sz="0" w:space="0" w:color="auto"/>
        <w:left w:val="none" w:sz="0" w:space="0" w:color="auto"/>
        <w:bottom w:val="none" w:sz="0" w:space="0" w:color="auto"/>
        <w:right w:val="none" w:sz="0" w:space="0" w:color="auto"/>
      </w:divBdr>
    </w:div>
    <w:div w:id="981889253">
      <w:bodyDiv w:val="1"/>
      <w:marLeft w:val="0"/>
      <w:marRight w:val="0"/>
      <w:marTop w:val="0"/>
      <w:marBottom w:val="0"/>
      <w:divBdr>
        <w:top w:val="none" w:sz="0" w:space="0" w:color="auto"/>
        <w:left w:val="none" w:sz="0" w:space="0" w:color="auto"/>
        <w:bottom w:val="none" w:sz="0" w:space="0" w:color="auto"/>
        <w:right w:val="none" w:sz="0" w:space="0" w:color="auto"/>
      </w:divBdr>
    </w:div>
    <w:div w:id="985548605">
      <w:bodyDiv w:val="1"/>
      <w:marLeft w:val="0"/>
      <w:marRight w:val="0"/>
      <w:marTop w:val="0"/>
      <w:marBottom w:val="0"/>
      <w:divBdr>
        <w:top w:val="none" w:sz="0" w:space="0" w:color="auto"/>
        <w:left w:val="none" w:sz="0" w:space="0" w:color="auto"/>
        <w:bottom w:val="none" w:sz="0" w:space="0" w:color="auto"/>
        <w:right w:val="none" w:sz="0" w:space="0" w:color="auto"/>
      </w:divBdr>
    </w:div>
    <w:div w:id="996106652">
      <w:bodyDiv w:val="1"/>
      <w:marLeft w:val="0"/>
      <w:marRight w:val="0"/>
      <w:marTop w:val="0"/>
      <w:marBottom w:val="0"/>
      <w:divBdr>
        <w:top w:val="none" w:sz="0" w:space="0" w:color="auto"/>
        <w:left w:val="none" w:sz="0" w:space="0" w:color="auto"/>
        <w:bottom w:val="none" w:sz="0" w:space="0" w:color="auto"/>
        <w:right w:val="none" w:sz="0" w:space="0" w:color="auto"/>
      </w:divBdr>
    </w:div>
    <w:div w:id="1004744026">
      <w:bodyDiv w:val="1"/>
      <w:marLeft w:val="0"/>
      <w:marRight w:val="0"/>
      <w:marTop w:val="0"/>
      <w:marBottom w:val="0"/>
      <w:divBdr>
        <w:top w:val="none" w:sz="0" w:space="0" w:color="auto"/>
        <w:left w:val="none" w:sz="0" w:space="0" w:color="auto"/>
        <w:bottom w:val="none" w:sz="0" w:space="0" w:color="auto"/>
        <w:right w:val="none" w:sz="0" w:space="0" w:color="auto"/>
      </w:divBdr>
    </w:div>
    <w:div w:id="1006830443">
      <w:bodyDiv w:val="1"/>
      <w:marLeft w:val="0"/>
      <w:marRight w:val="0"/>
      <w:marTop w:val="0"/>
      <w:marBottom w:val="0"/>
      <w:divBdr>
        <w:top w:val="none" w:sz="0" w:space="0" w:color="auto"/>
        <w:left w:val="none" w:sz="0" w:space="0" w:color="auto"/>
        <w:bottom w:val="none" w:sz="0" w:space="0" w:color="auto"/>
        <w:right w:val="none" w:sz="0" w:space="0" w:color="auto"/>
      </w:divBdr>
    </w:div>
    <w:div w:id="1022248073">
      <w:bodyDiv w:val="1"/>
      <w:marLeft w:val="0"/>
      <w:marRight w:val="0"/>
      <w:marTop w:val="0"/>
      <w:marBottom w:val="0"/>
      <w:divBdr>
        <w:top w:val="none" w:sz="0" w:space="0" w:color="auto"/>
        <w:left w:val="none" w:sz="0" w:space="0" w:color="auto"/>
        <w:bottom w:val="none" w:sz="0" w:space="0" w:color="auto"/>
        <w:right w:val="none" w:sz="0" w:space="0" w:color="auto"/>
      </w:divBdr>
    </w:div>
    <w:div w:id="1024018956">
      <w:bodyDiv w:val="1"/>
      <w:marLeft w:val="0"/>
      <w:marRight w:val="0"/>
      <w:marTop w:val="0"/>
      <w:marBottom w:val="0"/>
      <w:divBdr>
        <w:top w:val="none" w:sz="0" w:space="0" w:color="auto"/>
        <w:left w:val="none" w:sz="0" w:space="0" w:color="auto"/>
        <w:bottom w:val="none" w:sz="0" w:space="0" w:color="auto"/>
        <w:right w:val="none" w:sz="0" w:space="0" w:color="auto"/>
      </w:divBdr>
    </w:div>
    <w:div w:id="1025643303">
      <w:bodyDiv w:val="1"/>
      <w:marLeft w:val="0"/>
      <w:marRight w:val="0"/>
      <w:marTop w:val="0"/>
      <w:marBottom w:val="0"/>
      <w:divBdr>
        <w:top w:val="none" w:sz="0" w:space="0" w:color="auto"/>
        <w:left w:val="none" w:sz="0" w:space="0" w:color="auto"/>
        <w:bottom w:val="none" w:sz="0" w:space="0" w:color="auto"/>
        <w:right w:val="none" w:sz="0" w:space="0" w:color="auto"/>
      </w:divBdr>
    </w:div>
    <w:div w:id="1027875601">
      <w:bodyDiv w:val="1"/>
      <w:marLeft w:val="0"/>
      <w:marRight w:val="0"/>
      <w:marTop w:val="0"/>
      <w:marBottom w:val="0"/>
      <w:divBdr>
        <w:top w:val="none" w:sz="0" w:space="0" w:color="auto"/>
        <w:left w:val="none" w:sz="0" w:space="0" w:color="auto"/>
        <w:bottom w:val="none" w:sz="0" w:space="0" w:color="auto"/>
        <w:right w:val="none" w:sz="0" w:space="0" w:color="auto"/>
      </w:divBdr>
    </w:div>
    <w:div w:id="1039815836">
      <w:bodyDiv w:val="1"/>
      <w:marLeft w:val="0"/>
      <w:marRight w:val="0"/>
      <w:marTop w:val="0"/>
      <w:marBottom w:val="0"/>
      <w:divBdr>
        <w:top w:val="none" w:sz="0" w:space="0" w:color="auto"/>
        <w:left w:val="none" w:sz="0" w:space="0" w:color="auto"/>
        <w:bottom w:val="none" w:sz="0" w:space="0" w:color="auto"/>
        <w:right w:val="none" w:sz="0" w:space="0" w:color="auto"/>
      </w:divBdr>
    </w:div>
    <w:div w:id="1044870176">
      <w:bodyDiv w:val="1"/>
      <w:marLeft w:val="0"/>
      <w:marRight w:val="0"/>
      <w:marTop w:val="0"/>
      <w:marBottom w:val="0"/>
      <w:divBdr>
        <w:top w:val="none" w:sz="0" w:space="0" w:color="auto"/>
        <w:left w:val="none" w:sz="0" w:space="0" w:color="auto"/>
        <w:bottom w:val="none" w:sz="0" w:space="0" w:color="auto"/>
        <w:right w:val="none" w:sz="0" w:space="0" w:color="auto"/>
      </w:divBdr>
    </w:div>
    <w:div w:id="1046174310">
      <w:bodyDiv w:val="1"/>
      <w:marLeft w:val="0"/>
      <w:marRight w:val="0"/>
      <w:marTop w:val="0"/>
      <w:marBottom w:val="0"/>
      <w:divBdr>
        <w:top w:val="none" w:sz="0" w:space="0" w:color="auto"/>
        <w:left w:val="none" w:sz="0" w:space="0" w:color="auto"/>
        <w:bottom w:val="none" w:sz="0" w:space="0" w:color="auto"/>
        <w:right w:val="none" w:sz="0" w:space="0" w:color="auto"/>
      </w:divBdr>
    </w:div>
    <w:div w:id="1057581746">
      <w:bodyDiv w:val="1"/>
      <w:marLeft w:val="0"/>
      <w:marRight w:val="0"/>
      <w:marTop w:val="0"/>
      <w:marBottom w:val="0"/>
      <w:divBdr>
        <w:top w:val="none" w:sz="0" w:space="0" w:color="auto"/>
        <w:left w:val="none" w:sz="0" w:space="0" w:color="auto"/>
        <w:bottom w:val="none" w:sz="0" w:space="0" w:color="auto"/>
        <w:right w:val="none" w:sz="0" w:space="0" w:color="auto"/>
      </w:divBdr>
    </w:div>
    <w:div w:id="1080062159">
      <w:bodyDiv w:val="1"/>
      <w:marLeft w:val="0"/>
      <w:marRight w:val="0"/>
      <w:marTop w:val="0"/>
      <w:marBottom w:val="0"/>
      <w:divBdr>
        <w:top w:val="none" w:sz="0" w:space="0" w:color="auto"/>
        <w:left w:val="none" w:sz="0" w:space="0" w:color="auto"/>
        <w:bottom w:val="none" w:sz="0" w:space="0" w:color="auto"/>
        <w:right w:val="none" w:sz="0" w:space="0" w:color="auto"/>
      </w:divBdr>
    </w:div>
    <w:div w:id="1082722903">
      <w:bodyDiv w:val="1"/>
      <w:marLeft w:val="0"/>
      <w:marRight w:val="0"/>
      <w:marTop w:val="0"/>
      <w:marBottom w:val="0"/>
      <w:divBdr>
        <w:top w:val="none" w:sz="0" w:space="0" w:color="auto"/>
        <w:left w:val="none" w:sz="0" w:space="0" w:color="auto"/>
        <w:bottom w:val="none" w:sz="0" w:space="0" w:color="auto"/>
        <w:right w:val="none" w:sz="0" w:space="0" w:color="auto"/>
      </w:divBdr>
    </w:div>
    <w:div w:id="1086153166">
      <w:bodyDiv w:val="1"/>
      <w:marLeft w:val="0"/>
      <w:marRight w:val="0"/>
      <w:marTop w:val="0"/>
      <w:marBottom w:val="0"/>
      <w:divBdr>
        <w:top w:val="none" w:sz="0" w:space="0" w:color="auto"/>
        <w:left w:val="none" w:sz="0" w:space="0" w:color="auto"/>
        <w:bottom w:val="none" w:sz="0" w:space="0" w:color="auto"/>
        <w:right w:val="none" w:sz="0" w:space="0" w:color="auto"/>
      </w:divBdr>
    </w:div>
    <w:div w:id="1092437508">
      <w:bodyDiv w:val="1"/>
      <w:marLeft w:val="0"/>
      <w:marRight w:val="0"/>
      <w:marTop w:val="0"/>
      <w:marBottom w:val="0"/>
      <w:divBdr>
        <w:top w:val="none" w:sz="0" w:space="0" w:color="auto"/>
        <w:left w:val="none" w:sz="0" w:space="0" w:color="auto"/>
        <w:bottom w:val="none" w:sz="0" w:space="0" w:color="auto"/>
        <w:right w:val="none" w:sz="0" w:space="0" w:color="auto"/>
      </w:divBdr>
    </w:div>
    <w:div w:id="1097825043">
      <w:bodyDiv w:val="1"/>
      <w:marLeft w:val="0"/>
      <w:marRight w:val="0"/>
      <w:marTop w:val="0"/>
      <w:marBottom w:val="0"/>
      <w:divBdr>
        <w:top w:val="none" w:sz="0" w:space="0" w:color="auto"/>
        <w:left w:val="none" w:sz="0" w:space="0" w:color="auto"/>
        <w:bottom w:val="none" w:sz="0" w:space="0" w:color="auto"/>
        <w:right w:val="none" w:sz="0" w:space="0" w:color="auto"/>
      </w:divBdr>
    </w:div>
    <w:div w:id="1108963964">
      <w:bodyDiv w:val="1"/>
      <w:marLeft w:val="0"/>
      <w:marRight w:val="0"/>
      <w:marTop w:val="0"/>
      <w:marBottom w:val="0"/>
      <w:divBdr>
        <w:top w:val="none" w:sz="0" w:space="0" w:color="auto"/>
        <w:left w:val="none" w:sz="0" w:space="0" w:color="auto"/>
        <w:bottom w:val="none" w:sz="0" w:space="0" w:color="auto"/>
        <w:right w:val="none" w:sz="0" w:space="0" w:color="auto"/>
      </w:divBdr>
    </w:div>
    <w:div w:id="1113595124">
      <w:bodyDiv w:val="1"/>
      <w:marLeft w:val="0"/>
      <w:marRight w:val="0"/>
      <w:marTop w:val="0"/>
      <w:marBottom w:val="0"/>
      <w:divBdr>
        <w:top w:val="none" w:sz="0" w:space="0" w:color="auto"/>
        <w:left w:val="none" w:sz="0" w:space="0" w:color="auto"/>
        <w:bottom w:val="none" w:sz="0" w:space="0" w:color="auto"/>
        <w:right w:val="none" w:sz="0" w:space="0" w:color="auto"/>
      </w:divBdr>
    </w:div>
    <w:div w:id="1119225406">
      <w:bodyDiv w:val="1"/>
      <w:marLeft w:val="0"/>
      <w:marRight w:val="0"/>
      <w:marTop w:val="0"/>
      <w:marBottom w:val="0"/>
      <w:divBdr>
        <w:top w:val="none" w:sz="0" w:space="0" w:color="auto"/>
        <w:left w:val="none" w:sz="0" w:space="0" w:color="auto"/>
        <w:bottom w:val="none" w:sz="0" w:space="0" w:color="auto"/>
        <w:right w:val="none" w:sz="0" w:space="0" w:color="auto"/>
      </w:divBdr>
    </w:div>
    <w:div w:id="1122655072">
      <w:bodyDiv w:val="1"/>
      <w:marLeft w:val="0"/>
      <w:marRight w:val="0"/>
      <w:marTop w:val="0"/>
      <w:marBottom w:val="0"/>
      <w:divBdr>
        <w:top w:val="none" w:sz="0" w:space="0" w:color="auto"/>
        <w:left w:val="none" w:sz="0" w:space="0" w:color="auto"/>
        <w:bottom w:val="none" w:sz="0" w:space="0" w:color="auto"/>
        <w:right w:val="none" w:sz="0" w:space="0" w:color="auto"/>
      </w:divBdr>
    </w:div>
    <w:div w:id="1130053968">
      <w:bodyDiv w:val="1"/>
      <w:marLeft w:val="0"/>
      <w:marRight w:val="0"/>
      <w:marTop w:val="0"/>
      <w:marBottom w:val="0"/>
      <w:divBdr>
        <w:top w:val="none" w:sz="0" w:space="0" w:color="auto"/>
        <w:left w:val="none" w:sz="0" w:space="0" w:color="auto"/>
        <w:bottom w:val="none" w:sz="0" w:space="0" w:color="auto"/>
        <w:right w:val="none" w:sz="0" w:space="0" w:color="auto"/>
      </w:divBdr>
    </w:div>
    <w:div w:id="1145586809">
      <w:bodyDiv w:val="1"/>
      <w:marLeft w:val="0"/>
      <w:marRight w:val="0"/>
      <w:marTop w:val="0"/>
      <w:marBottom w:val="0"/>
      <w:divBdr>
        <w:top w:val="none" w:sz="0" w:space="0" w:color="auto"/>
        <w:left w:val="none" w:sz="0" w:space="0" w:color="auto"/>
        <w:bottom w:val="none" w:sz="0" w:space="0" w:color="auto"/>
        <w:right w:val="none" w:sz="0" w:space="0" w:color="auto"/>
      </w:divBdr>
    </w:div>
    <w:div w:id="1155995157">
      <w:bodyDiv w:val="1"/>
      <w:marLeft w:val="0"/>
      <w:marRight w:val="0"/>
      <w:marTop w:val="0"/>
      <w:marBottom w:val="0"/>
      <w:divBdr>
        <w:top w:val="none" w:sz="0" w:space="0" w:color="auto"/>
        <w:left w:val="none" w:sz="0" w:space="0" w:color="auto"/>
        <w:bottom w:val="none" w:sz="0" w:space="0" w:color="auto"/>
        <w:right w:val="none" w:sz="0" w:space="0" w:color="auto"/>
      </w:divBdr>
    </w:div>
    <w:div w:id="1160654741">
      <w:bodyDiv w:val="1"/>
      <w:marLeft w:val="0"/>
      <w:marRight w:val="0"/>
      <w:marTop w:val="0"/>
      <w:marBottom w:val="0"/>
      <w:divBdr>
        <w:top w:val="none" w:sz="0" w:space="0" w:color="auto"/>
        <w:left w:val="none" w:sz="0" w:space="0" w:color="auto"/>
        <w:bottom w:val="none" w:sz="0" w:space="0" w:color="auto"/>
        <w:right w:val="none" w:sz="0" w:space="0" w:color="auto"/>
      </w:divBdr>
    </w:div>
    <w:div w:id="1171795502">
      <w:bodyDiv w:val="1"/>
      <w:marLeft w:val="0"/>
      <w:marRight w:val="0"/>
      <w:marTop w:val="0"/>
      <w:marBottom w:val="0"/>
      <w:divBdr>
        <w:top w:val="none" w:sz="0" w:space="0" w:color="auto"/>
        <w:left w:val="none" w:sz="0" w:space="0" w:color="auto"/>
        <w:bottom w:val="none" w:sz="0" w:space="0" w:color="auto"/>
        <w:right w:val="none" w:sz="0" w:space="0" w:color="auto"/>
      </w:divBdr>
    </w:div>
    <w:div w:id="1172795591">
      <w:bodyDiv w:val="1"/>
      <w:marLeft w:val="0"/>
      <w:marRight w:val="0"/>
      <w:marTop w:val="0"/>
      <w:marBottom w:val="0"/>
      <w:divBdr>
        <w:top w:val="none" w:sz="0" w:space="0" w:color="auto"/>
        <w:left w:val="none" w:sz="0" w:space="0" w:color="auto"/>
        <w:bottom w:val="none" w:sz="0" w:space="0" w:color="auto"/>
        <w:right w:val="none" w:sz="0" w:space="0" w:color="auto"/>
      </w:divBdr>
    </w:div>
    <w:div w:id="1180268063">
      <w:bodyDiv w:val="1"/>
      <w:marLeft w:val="0"/>
      <w:marRight w:val="0"/>
      <w:marTop w:val="0"/>
      <w:marBottom w:val="0"/>
      <w:divBdr>
        <w:top w:val="none" w:sz="0" w:space="0" w:color="auto"/>
        <w:left w:val="none" w:sz="0" w:space="0" w:color="auto"/>
        <w:bottom w:val="none" w:sz="0" w:space="0" w:color="auto"/>
        <w:right w:val="none" w:sz="0" w:space="0" w:color="auto"/>
      </w:divBdr>
    </w:div>
    <w:div w:id="1190295023">
      <w:bodyDiv w:val="1"/>
      <w:marLeft w:val="0"/>
      <w:marRight w:val="0"/>
      <w:marTop w:val="0"/>
      <w:marBottom w:val="0"/>
      <w:divBdr>
        <w:top w:val="none" w:sz="0" w:space="0" w:color="auto"/>
        <w:left w:val="none" w:sz="0" w:space="0" w:color="auto"/>
        <w:bottom w:val="none" w:sz="0" w:space="0" w:color="auto"/>
        <w:right w:val="none" w:sz="0" w:space="0" w:color="auto"/>
      </w:divBdr>
    </w:div>
    <w:div w:id="1196501192">
      <w:bodyDiv w:val="1"/>
      <w:marLeft w:val="0"/>
      <w:marRight w:val="0"/>
      <w:marTop w:val="0"/>
      <w:marBottom w:val="0"/>
      <w:divBdr>
        <w:top w:val="none" w:sz="0" w:space="0" w:color="auto"/>
        <w:left w:val="none" w:sz="0" w:space="0" w:color="auto"/>
        <w:bottom w:val="none" w:sz="0" w:space="0" w:color="auto"/>
        <w:right w:val="none" w:sz="0" w:space="0" w:color="auto"/>
      </w:divBdr>
    </w:div>
    <w:div w:id="1243492195">
      <w:bodyDiv w:val="1"/>
      <w:marLeft w:val="0"/>
      <w:marRight w:val="0"/>
      <w:marTop w:val="0"/>
      <w:marBottom w:val="0"/>
      <w:divBdr>
        <w:top w:val="none" w:sz="0" w:space="0" w:color="auto"/>
        <w:left w:val="none" w:sz="0" w:space="0" w:color="auto"/>
        <w:bottom w:val="none" w:sz="0" w:space="0" w:color="auto"/>
        <w:right w:val="none" w:sz="0" w:space="0" w:color="auto"/>
      </w:divBdr>
    </w:div>
    <w:div w:id="1247887439">
      <w:bodyDiv w:val="1"/>
      <w:marLeft w:val="0"/>
      <w:marRight w:val="0"/>
      <w:marTop w:val="0"/>
      <w:marBottom w:val="0"/>
      <w:divBdr>
        <w:top w:val="none" w:sz="0" w:space="0" w:color="auto"/>
        <w:left w:val="none" w:sz="0" w:space="0" w:color="auto"/>
        <w:bottom w:val="none" w:sz="0" w:space="0" w:color="auto"/>
        <w:right w:val="none" w:sz="0" w:space="0" w:color="auto"/>
      </w:divBdr>
    </w:div>
    <w:div w:id="1247960670">
      <w:bodyDiv w:val="1"/>
      <w:marLeft w:val="0"/>
      <w:marRight w:val="0"/>
      <w:marTop w:val="0"/>
      <w:marBottom w:val="0"/>
      <w:divBdr>
        <w:top w:val="none" w:sz="0" w:space="0" w:color="auto"/>
        <w:left w:val="none" w:sz="0" w:space="0" w:color="auto"/>
        <w:bottom w:val="none" w:sz="0" w:space="0" w:color="auto"/>
        <w:right w:val="none" w:sz="0" w:space="0" w:color="auto"/>
      </w:divBdr>
    </w:div>
    <w:div w:id="1257791931">
      <w:bodyDiv w:val="1"/>
      <w:marLeft w:val="0"/>
      <w:marRight w:val="0"/>
      <w:marTop w:val="0"/>
      <w:marBottom w:val="0"/>
      <w:divBdr>
        <w:top w:val="none" w:sz="0" w:space="0" w:color="auto"/>
        <w:left w:val="none" w:sz="0" w:space="0" w:color="auto"/>
        <w:bottom w:val="none" w:sz="0" w:space="0" w:color="auto"/>
        <w:right w:val="none" w:sz="0" w:space="0" w:color="auto"/>
      </w:divBdr>
    </w:div>
    <w:div w:id="1263759154">
      <w:bodyDiv w:val="1"/>
      <w:marLeft w:val="0"/>
      <w:marRight w:val="0"/>
      <w:marTop w:val="0"/>
      <w:marBottom w:val="0"/>
      <w:divBdr>
        <w:top w:val="none" w:sz="0" w:space="0" w:color="auto"/>
        <w:left w:val="none" w:sz="0" w:space="0" w:color="auto"/>
        <w:bottom w:val="none" w:sz="0" w:space="0" w:color="auto"/>
        <w:right w:val="none" w:sz="0" w:space="0" w:color="auto"/>
      </w:divBdr>
    </w:div>
    <w:div w:id="1272857762">
      <w:bodyDiv w:val="1"/>
      <w:marLeft w:val="0"/>
      <w:marRight w:val="0"/>
      <w:marTop w:val="0"/>
      <w:marBottom w:val="0"/>
      <w:divBdr>
        <w:top w:val="none" w:sz="0" w:space="0" w:color="auto"/>
        <w:left w:val="none" w:sz="0" w:space="0" w:color="auto"/>
        <w:bottom w:val="none" w:sz="0" w:space="0" w:color="auto"/>
        <w:right w:val="none" w:sz="0" w:space="0" w:color="auto"/>
      </w:divBdr>
    </w:div>
    <w:div w:id="1279606327">
      <w:bodyDiv w:val="1"/>
      <w:marLeft w:val="0"/>
      <w:marRight w:val="0"/>
      <w:marTop w:val="0"/>
      <w:marBottom w:val="0"/>
      <w:divBdr>
        <w:top w:val="none" w:sz="0" w:space="0" w:color="auto"/>
        <w:left w:val="none" w:sz="0" w:space="0" w:color="auto"/>
        <w:bottom w:val="none" w:sz="0" w:space="0" w:color="auto"/>
        <w:right w:val="none" w:sz="0" w:space="0" w:color="auto"/>
      </w:divBdr>
    </w:div>
    <w:div w:id="1285844715">
      <w:bodyDiv w:val="1"/>
      <w:marLeft w:val="0"/>
      <w:marRight w:val="0"/>
      <w:marTop w:val="0"/>
      <w:marBottom w:val="0"/>
      <w:divBdr>
        <w:top w:val="none" w:sz="0" w:space="0" w:color="auto"/>
        <w:left w:val="none" w:sz="0" w:space="0" w:color="auto"/>
        <w:bottom w:val="none" w:sz="0" w:space="0" w:color="auto"/>
        <w:right w:val="none" w:sz="0" w:space="0" w:color="auto"/>
      </w:divBdr>
    </w:div>
    <w:div w:id="1295984720">
      <w:bodyDiv w:val="1"/>
      <w:marLeft w:val="0"/>
      <w:marRight w:val="0"/>
      <w:marTop w:val="0"/>
      <w:marBottom w:val="0"/>
      <w:divBdr>
        <w:top w:val="none" w:sz="0" w:space="0" w:color="auto"/>
        <w:left w:val="none" w:sz="0" w:space="0" w:color="auto"/>
        <w:bottom w:val="none" w:sz="0" w:space="0" w:color="auto"/>
        <w:right w:val="none" w:sz="0" w:space="0" w:color="auto"/>
      </w:divBdr>
    </w:div>
    <w:div w:id="1299873487">
      <w:bodyDiv w:val="1"/>
      <w:marLeft w:val="0"/>
      <w:marRight w:val="0"/>
      <w:marTop w:val="0"/>
      <w:marBottom w:val="0"/>
      <w:divBdr>
        <w:top w:val="none" w:sz="0" w:space="0" w:color="auto"/>
        <w:left w:val="none" w:sz="0" w:space="0" w:color="auto"/>
        <w:bottom w:val="none" w:sz="0" w:space="0" w:color="auto"/>
        <w:right w:val="none" w:sz="0" w:space="0" w:color="auto"/>
      </w:divBdr>
    </w:div>
    <w:div w:id="1315716052">
      <w:bodyDiv w:val="1"/>
      <w:marLeft w:val="0"/>
      <w:marRight w:val="0"/>
      <w:marTop w:val="0"/>
      <w:marBottom w:val="0"/>
      <w:divBdr>
        <w:top w:val="none" w:sz="0" w:space="0" w:color="auto"/>
        <w:left w:val="none" w:sz="0" w:space="0" w:color="auto"/>
        <w:bottom w:val="none" w:sz="0" w:space="0" w:color="auto"/>
        <w:right w:val="none" w:sz="0" w:space="0" w:color="auto"/>
      </w:divBdr>
    </w:div>
    <w:div w:id="1328165745">
      <w:bodyDiv w:val="1"/>
      <w:marLeft w:val="0"/>
      <w:marRight w:val="0"/>
      <w:marTop w:val="0"/>
      <w:marBottom w:val="0"/>
      <w:divBdr>
        <w:top w:val="none" w:sz="0" w:space="0" w:color="auto"/>
        <w:left w:val="none" w:sz="0" w:space="0" w:color="auto"/>
        <w:bottom w:val="none" w:sz="0" w:space="0" w:color="auto"/>
        <w:right w:val="none" w:sz="0" w:space="0" w:color="auto"/>
      </w:divBdr>
    </w:div>
    <w:div w:id="1331715237">
      <w:bodyDiv w:val="1"/>
      <w:marLeft w:val="0"/>
      <w:marRight w:val="0"/>
      <w:marTop w:val="0"/>
      <w:marBottom w:val="0"/>
      <w:divBdr>
        <w:top w:val="none" w:sz="0" w:space="0" w:color="auto"/>
        <w:left w:val="none" w:sz="0" w:space="0" w:color="auto"/>
        <w:bottom w:val="none" w:sz="0" w:space="0" w:color="auto"/>
        <w:right w:val="none" w:sz="0" w:space="0" w:color="auto"/>
      </w:divBdr>
    </w:div>
    <w:div w:id="1357851625">
      <w:bodyDiv w:val="1"/>
      <w:marLeft w:val="0"/>
      <w:marRight w:val="0"/>
      <w:marTop w:val="0"/>
      <w:marBottom w:val="0"/>
      <w:divBdr>
        <w:top w:val="none" w:sz="0" w:space="0" w:color="auto"/>
        <w:left w:val="none" w:sz="0" w:space="0" w:color="auto"/>
        <w:bottom w:val="none" w:sz="0" w:space="0" w:color="auto"/>
        <w:right w:val="none" w:sz="0" w:space="0" w:color="auto"/>
      </w:divBdr>
    </w:div>
    <w:div w:id="1358235256">
      <w:bodyDiv w:val="1"/>
      <w:marLeft w:val="0"/>
      <w:marRight w:val="0"/>
      <w:marTop w:val="0"/>
      <w:marBottom w:val="0"/>
      <w:divBdr>
        <w:top w:val="none" w:sz="0" w:space="0" w:color="auto"/>
        <w:left w:val="none" w:sz="0" w:space="0" w:color="auto"/>
        <w:bottom w:val="none" w:sz="0" w:space="0" w:color="auto"/>
        <w:right w:val="none" w:sz="0" w:space="0" w:color="auto"/>
      </w:divBdr>
    </w:div>
    <w:div w:id="1363048112">
      <w:bodyDiv w:val="1"/>
      <w:marLeft w:val="0"/>
      <w:marRight w:val="0"/>
      <w:marTop w:val="0"/>
      <w:marBottom w:val="0"/>
      <w:divBdr>
        <w:top w:val="none" w:sz="0" w:space="0" w:color="auto"/>
        <w:left w:val="none" w:sz="0" w:space="0" w:color="auto"/>
        <w:bottom w:val="none" w:sz="0" w:space="0" w:color="auto"/>
        <w:right w:val="none" w:sz="0" w:space="0" w:color="auto"/>
      </w:divBdr>
    </w:div>
    <w:div w:id="1365012795">
      <w:bodyDiv w:val="1"/>
      <w:marLeft w:val="0"/>
      <w:marRight w:val="0"/>
      <w:marTop w:val="0"/>
      <w:marBottom w:val="0"/>
      <w:divBdr>
        <w:top w:val="none" w:sz="0" w:space="0" w:color="auto"/>
        <w:left w:val="none" w:sz="0" w:space="0" w:color="auto"/>
        <w:bottom w:val="none" w:sz="0" w:space="0" w:color="auto"/>
        <w:right w:val="none" w:sz="0" w:space="0" w:color="auto"/>
      </w:divBdr>
    </w:div>
    <w:div w:id="1373110384">
      <w:bodyDiv w:val="1"/>
      <w:marLeft w:val="0"/>
      <w:marRight w:val="0"/>
      <w:marTop w:val="0"/>
      <w:marBottom w:val="0"/>
      <w:divBdr>
        <w:top w:val="none" w:sz="0" w:space="0" w:color="auto"/>
        <w:left w:val="none" w:sz="0" w:space="0" w:color="auto"/>
        <w:bottom w:val="none" w:sz="0" w:space="0" w:color="auto"/>
        <w:right w:val="none" w:sz="0" w:space="0" w:color="auto"/>
      </w:divBdr>
    </w:div>
    <w:div w:id="1375691474">
      <w:bodyDiv w:val="1"/>
      <w:marLeft w:val="0"/>
      <w:marRight w:val="0"/>
      <w:marTop w:val="0"/>
      <w:marBottom w:val="0"/>
      <w:divBdr>
        <w:top w:val="none" w:sz="0" w:space="0" w:color="auto"/>
        <w:left w:val="none" w:sz="0" w:space="0" w:color="auto"/>
        <w:bottom w:val="none" w:sz="0" w:space="0" w:color="auto"/>
        <w:right w:val="none" w:sz="0" w:space="0" w:color="auto"/>
      </w:divBdr>
    </w:div>
    <w:div w:id="1383559434">
      <w:bodyDiv w:val="1"/>
      <w:marLeft w:val="0"/>
      <w:marRight w:val="0"/>
      <w:marTop w:val="0"/>
      <w:marBottom w:val="0"/>
      <w:divBdr>
        <w:top w:val="none" w:sz="0" w:space="0" w:color="auto"/>
        <w:left w:val="none" w:sz="0" w:space="0" w:color="auto"/>
        <w:bottom w:val="none" w:sz="0" w:space="0" w:color="auto"/>
        <w:right w:val="none" w:sz="0" w:space="0" w:color="auto"/>
      </w:divBdr>
    </w:div>
    <w:div w:id="1383794277">
      <w:bodyDiv w:val="1"/>
      <w:marLeft w:val="0"/>
      <w:marRight w:val="0"/>
      <w:marTop w:val="0"/>
      <w:marBottom w:val="0"/>
      <w:divBdr>
        <w:top w:val="none" w:sz="0" w:space="0" w:color="auto"/>
        <w:left w:val="none" w:sz="0" w:space="0" w:color="auto"/>
        <w:bottom w:val="none" w:sz="0" w:space="0" w:color="auto"/>
        <w:right w:val="none" w:sz="0" w:space="0" w:color="auto"/>
      </w:divBdr>
    </w:div>
    <w:div w:id="1401946725">
      <w:bodyDiv w:val="1"/>
      <w:marLeft w:val="0"/>
      <w:marRight w:val="0"/>
      <w:marTop w:val="0"/>
      <w:marBottom w:val="0"/>
      <w:divBdr>
        <w:top w:val="none" w:sz="0" w:space="0" w:color="auto"/>
        <w:left w:val="none" w:sz="0" w:space="0" w:color="auto"/>
        <w:bottom w:val="none" w:sz="0" w:space="0" w:color="auto"/>
        <w:right w:val="none" w:sz="0" w:space="0" w:color="auto"/>
      </w:divBdr>
    </w:div>
    <w:div w:id="1432629704">
      <w:bodyDiv w:val="1"/>
      <w:marLeft w:val="0"/>
      <w:marRight w:val="0"/>
      <w:marTop w:val="0"/>
      <w:marBottom w:val="0"/>
      <w:divBdr>
        <w:top w:val="none" w:sz="0" w:space="0" w:color="auto"/>
        <w:left w:val="none" w:sz="0" w:space="0" w:color="auto"/>
        <w:bottom w:val="none" w:sz="0" w:space="0" w:color="auto"/>
        <w:right w:val="none" w:sz="0" w:space="0" w:color="auto"/>
      </w:divBdr>
    </w:div>
    <w:div w:id="1435662432">
      <w:bodyDiv w:val="1"/>
      <w:marLeft w:val="0"/>
      <w:marRight w:val="0"/>
      <w:marTop w:val="0"/>
      <w:marBottom w:val="0"/>
      <w:divBdr>
        <w:top w:val="none" w:sz="0" w:space="0" w:color="auto"/>
        <w:left w:val="none" w:sz="0" w:space="0" w:color="auto"/>
        <w:bottom w:val="none" w:sz="0" w:space="0" w:color="auto"/>
        <w:right w:val="none" w:sz="0" w:space="0" w:color="auto"/>
      </w:divBdr>
    </w:div>
    <w:div w:id="1440298359">
      <w:bodyDiv w:val="1"/>
      <w:marLeft w:val="0"/>
      <w:marRight w:val="0"/>
      <w:marTop w:val="0"/>
      <w:marBottom w:val="0"/>
      <w:divBdr>
        <w:top w:val="none" w:sz="0" w:space="0" w:color="auto"/>
        <w:left w:val="none" w:sz="0" w:space="0" w:color="auto"/>
        <w:bottom w:val="none" w:sz="0" w:space="0" w:color="auto"/>
        <w:right w:val="none" w:sz="0" w:space="0" w:color="auto"/>
      </w:divBdr>
    </w:div>
    <w:div w:id="1461457796">
      <w:bodyDiv w:val="1"/>
      <w:marLeft w:val="0"/>
      <w:marRight w:val="0"/>
      <w:marTop w:val="0"/>
      <w:marBottom w:val="0"/>
      <w:divBdr>
        <w:top w:val="none" w:sz="0" w:space="0" w:color="auto"/>
        <w:left w:val="none" w:sz="0" w:space="0" w:color="auto"/>
        <w:bottom w:val="none" w:sz="0" w:space="0" w:color="auto"/>
        <w:right w:val="none" w:sz="0" w:space="0" w:color="auto"/>
      </w:divBdr>
    </w:div>
    <w:div w:id="1466191058">
      <w:bodyDiv w:val="1"/>
      <w:marLeft w:val="0"/>
      <w:marRight w:val="0"/>
      <w:marTop w:val="0"/>
      <w:marBottom w:val="0"/>
      <w:divBdr>
        <w:top w:val="none" w:sz="0" w:space="0" w:color="auto"/>
        <w:left w:val="none" w:sz="0" w:space="0" w:color="auto"/>
        <w:bottom w:val="none" w:sz="0" w:space="0" w:color="auto"/>
        <w:right w:val="none" w:sz="0" w:space="0" w:color="auto"/>
      </w:divBdr>
    </w:div>
    <w:div w:id="1505776448">
      <w:bodyDiv w:val="1"/>
      <w:marLeft w:val="0"/>
      <w:marRight w:val="0"/>
      <w:marTop w:val="0"/>
      <w:marBottom w:val="0"/>
      <w:divBdr>
        <w:top w:val="none" w:sz="0" w:space="0" w:color="auto"/>
        <w:left w:val="none" w:sz="0" w:space="0" w:color="auto"/>
        <w:bottom w:val="none" w:sz="0" w:space="0" w:color="auto"/>
        <w:right w:val="none" w:sz="0" w:space="0" w:color="auto"/>
      </w:divBdr>
    </w:div>
    <w:div w:id="1508710602">
      <w:bodyDiv w:val="1"/>
      <w:marLeft w:val="0"/>
      <w:marRight w:val="0"/>
      <w:marTop w:val="0"/>
      <w:marBottom w:val="0"/>
      <w:divBdr>
        <w:top w:val="none" w:sz="0" w:space="0" w:color="auto"/>
        <w:left w:val="none" w:sz="0" w:space="0" w:color="auto"/>
        <w:bottom w:val="none" w:sz="0" w:space="0" w:color="auto"/>
        <w:right w:val="none" w:sz="0" w:space="0" w:color="auto"/>
      </w:divBdr>
    </w:div>
    <w:div w:id="1512529497">
      <w:bodyDiv w:val="1"/>
      <w:marLeft w:val="0"/>
      <w:marRight w:val="0"/>
      <w:marTop w:val="0"/>
      <w:marBottom w:val="0"/>
      <w:divBdr>
        <w:top w:val="none" w:sz="0" w:space="0" w:color="auto"/>
        <w:left w:val="none" w:sz="0" w:space="0" w:color="auto"/>
        <w:bottom w:val="none" w:sz="0" w:space="0" w:color="auto"/>
        <w:right w:val="none" w:sz="0" w:space="0" w:color="auto"/>
      </w:divBdr>
    </w:div>
    <w:div w:id="1516191816">
      <w:bodyDiv w:val="1"/>
      <w:marLeft w:val="0"/>
      <w:marRight w:val="0"/>
      <w:marTop w:val="0"/>
      <w:marBottom w:val="0"/>
      <w:divBdr>
        <w:top w:val="none" w:sz="0" w:space="0" w:color="auto"/>
        <w:left w:val="none" w:sz="0" w:space="0" w:color="auto"/>
        <w:bottom w:val="none" w:sz="0" w:space="0" w:color="auto"/>
        <w:right w:val="none" w:sz="0" w:space="0" w:color="auto"/>
      </w:divBdr>
    </w:div>
    <w:div w:id="1525358862">
      <w:bodyDiv w:val="1"/>
      <w:marLeft w:val="0"/>
      <w:marRight w:val="0"/>
      <w:marTop w:val="0"/>
      <w:marBottom w:val="0"/>
      <w:divBdr>
        <w:top w:val="none" w:sz="0" w:space="0" w:color="auto"/>
        <w:left w:val="none" w:sz="0" w:space="0" w:color="auto"/>
        <w:bottom w:val="none" w:sz="0" w:space="0" w:color="auto"/>
        <w:right w:val="none" w:sz="0" w:space="0" w:color="auto"/>
      </w:divBdr>
    </w:div>
    <w:div w:id="1532717719">
      <w:bodyDiv w:val="1"/>
      <w:marLeft w:val="0"/>
      <w:marRight w:val="0"/>
      <w:marTop w:val="0"/>
      <w:marBottom w:val="0"/>
      <w:divBdr>
        <w:top w:val="none" w:sz="0" w:space="0" w:color="auto"/>
        <w:left w:val="none" w:sz="0" w:space="0" w:color="auto"/>
        <w:bottom w:val="none" w:sz="0" w:space="0" w:color="auto"/>
        <w:right w:val="none" w:sz="0" w:space="0" w:color="auto"/>
      </w:divBdr>
    </w:div>
    <w:div w:id="1534346774">
      <w:bodyDiv w:val="1"/>
      <w:marLeft w:val="0"/>
      <w:marRight w:val="0"/>
      <w:marTop w:val="0"/>
      <w:marBottom w:val="0"/>
      <w:divBdr>
        <w:top w:val="none" w:sz="0" w:space="0" w:color="auto"/>
        <w:left w:val="none" w:sz="0" w:space="0" w:color="auto"/>
        <w:bottom w:val="none" w:sz="0" w:space="0" w:color="auto"/>
        <w:right w:val="none" w:sz="0" w:space="0" w:color="auto"/>
      </w:divBdr>
    </w:div>
    <w:div w:id="1540122541">
      <w:bodyDiv w:val="1"/>
      <w:marLeft w:val="0"/>
      <w:marRight w:val="0"/>
      <w:marTop w:val="0"/>
      <w:marBottom w:val="0"/>
      <w:divBdr>
        <w:top w:val="none" w:sz="0" w:space="0" w:color="auto"/>
        <w:left w:val="none" w:sz="0" w:space="0" w:color="auto"/>
        <w:bottom w:val="none" w:sz="0" w:space="0" w:color="auto"/>
        <w:right w:val="none" w:sz="0" w:space="0" w:color="auto"/>
      </w:divBdr>
    </w:div>
    <w:div w:id="1540314460">
      <w:bodyDiv w:val="1"/>
      <w:marLeft w:val="0"/>
      <w:marRight w:val="0"/>
      <w:marTop w:val="0"/>
      <w:marBottom w:val="0"/>
      <w:divBdr>
        <w:top w:val="none" w:sz="0" w:space="0" w:color="auto"/>
        <w:left w:val="none" w:sz="0" w:space="0" w:color="auto"/>
        <w:bottom w:val="none" w:sz="0" w:space="0" w:color="auto"/>
        <w:right w:val="none" w:sz="0" w:space="0" w:color="auto"/>
      </w:divBdr>
    </w:div>
    <w:div w:id="1548910543">
      <w:bodyDiv w:val="1"/>
      <w:marLeft w:val="0"/>
      <w:marRight w:val="0"/>
      <w:marTop w:val="0"/>
      <w:marBottom w:val="0"/>
      <w:divBdr>
        <w:top w:val="none" w:sz="0" w:space="0" w:color="auto"/>
        <w:left w:val="none" w:sz="0" w:space="0" w:color="auto"/>
        <w:bottom w:val="none" w:sz="0" w:space="0" w:color="auto"/>
        <w:right w:val="none" w:sz="0" w:space="0" w:color="auto"/>
      </w:divBdr>
    </w:div>
    <w:div w:id="1565602994">
      <w:bodyDiv w:val="1"/>
      <w:marLeft w:val="0"/>
      <w:marRight w:val="0"/>
      <w:marTop w:val="0"/>
      <w:marBottom w:val="0"/>
      <w:divBdr>
        <w:top w:val="none" w:sz="0" w:space="0" w:color="auto"/>
        <w:left w:val="none" w:sz="0" w:space="0" w:color="auto"/>
        <w:bottom w:val="none" w:sz="0" w:space="0" w:color="auto"/>
        <w:right w:val="none" w:sz="0" w:space="0" w:color="auto"/>
      </w:divBdr>
    </w:div>
    <w:div w:id="1578709406">
      <w:bodyDiv w:val="1"/>
      <w:marLeft w:val="0"/>
      <w:marRight w:val="0"/>
      <w:marTop w:val="0"/>
      <w:marBottom w:val="0"/>
      <w:divBdr>
        <w:top w:val="none" w:sz="0" w:space="0" w:color="auto"/>
        <w:left w:val="none" w:sz="0" w:space="0" w:color="auto"/>
        <w:bottom w:val="none" w:sz="0" w:space="0" w:color="auto"/>
        <w:right w:val="none" w:sz="0" w:space="0" w:color="auto"/>
      </w:divBdr>
    </w:div>
    <w:div w:id="1579361734">
      <w:bodyDiv w:val="1"/>
      <w:marLeft w:val="0"/>
      <w:marRight w:val="0"/>
      <w:marTop w:val="0"/>
      <w:marBottom w:val="0"/>
      <w:divBdr>
        <w:top w:val="none" w:sz="0" w:space="0" w:color="auto"/>
        <w:left w:val="none" w:sz="0" w:space="0" w:color="auto"/>
        <w:bottom w:val="none" w:sz="0" w:space="0" w:color="auto"/>
        <w:right w:val="none" w:sz="0" w:space="0" w:color="auto"/>
      </w:divBdr>
    </w:div>
    <w:div w:id="1582983907">
      <w:bodyDiv w:val="1"/>
      <w:marLeft w:val="0"/>
      <w:marRight w:val="0"/>
      <w:marTop w:val="0"/>
      <w:marBottom w:val="0"/>
      <w:divBdr>
        <w:top w:val="none" w:sz="0" w:space="0" w:color="auto"/>
        <w:left w:val="none" w:sz="0" w:space="0" w:color="auto"/>
        <w:bottom w:val="none" w:sz="0" w:space="0" w:color="auto"/>
        <w:right w:val="none" w:sz="0" w:space="0" w:color="auto"/>
      </w:divBdr>
    </w:div>
    <w:div w:id="1584139609">
      <w:bodyDiv w:val="1"/>
      <w:marLeft w:val="0"/>
      <w:marRight w:val="0"/>
      <w:marTop w:val="0"/>
      <w:marBottom w:val="0"/>
      <w:divBdr>
        <w:top w:val="none" w:sz="0" w:space="0" w:color="auto"/>
        <w:left w:val="none" w:sz="0" w:space="0" w:color="auto"/>
        <w:bottom w:val="none" w:sz="0" w:space="0" w:color="auto"/>
        <w:right w:val="none" w:sz="0" w:space="0" w:color="auto"/>
      </w:divBdr>
    </w:div>
    <w:div w:id="1592002792">
      <w:bodyDiv w:val="1"/>
      <w:marLeft w:val="0"/>
      <w:marRight w:val="0"/>
      <w:marTop w:val="0"/>
      <w:marBottom w:val="0"/>
      <w:divBdr>
        <w:top w:val="none" w:sz="0" w:space="0" w:color="auto"/>
        <w:left w:val="none" w:sz="0" w:space="0" w:color="auto"/>
        <w:bottom w:val="none" w:sz="0" w:space="0" w:color="auto"/>
        <w:right w:val="none" w:sz="0" w:space="0" w:color="auto"/>
      </w:divBdr>
    </w:div>
    <w:div w:id="1601060547">
      <w:bodyDiv w:val="1"/>
      <w:marLeft w:val="0"/>
      <w:marRight w:val="0"/>
      <w:marTop w:val="0"/>
      <w:marBottom w:val="0"/>
      <w:divBdr>
        <w:top w:val="none" w:sz="0" w:space="0" w:color="auto"/>
        <w:left w:val="none" w:sz="0" w:space="0" w:color="auto"/>
        <w:bottom w:val="none" w:sz="0" w:space="0" w:color="auto"/>
        <w:right w:val="none" w:sz="0" w:space="0" w:color="auto"/>
      </w:divBdr>
    </w:div>
    <w:div w:id="1612593430">
      <w:bodyDiv w:val="1"/>
      <w:marLeft w:val="0"/>
      <w:marRight w:val="0"/>
      <w:marTop w:val="0"/>
      <w:marBottom w:val="0"/>
      <w:divBdr>
        <w:top w:val="none" w:sz="0" w:space="0" w:color="auto"/>
        <w:left w:val="none" w:sz="0" w:space="0" w:color="auto"/>
        <w:bottom w:val="none" w:sz="0" w:space="0" w:color="auto"/>
        <w:right w:val="none" w:sz="0" w:space="0" w:color="auto"/>
      </w:divBdr>
    </w:div>
    <w:div w:id="1613902922">
      <w:bodyDiv w:val="1"/>
      <w:marLeft w:val="0"/>
      <w:marRight w:val="0"/>
      <w:marTop w:val="0"/>
      <w:marBottom w:val="0"/>
      <w:divBdr>
        <w:top w:val="none" w:sz="0" w:space="0" w:color="auto"/>
        <w:left w:val="none" w:sz="0" w:space="0" w:color="auto"/>
        <w:bottom w:val="none" w:sz="0" w:space="0" w:color="auto"/>
        <w:right w:val="none" w:sz="0" w:space="0" w:color="auto"/>
      </w:divBdr>
    </w:div>
    <w:div w:id="1618029661">
      <w:bodyDiv w:val="1"/>
      <w:marLeft w:val="0"/>
      <w:marRight w:val="0"/>
      <w:marTop w:val="0"/>
      <w:marBottom w:val="0"/>
      <w:divBdr>
        <w:top w:val="none" w:sz="0" w:space="0" w:color="auto"/>
        <w:left w:val="none" w:sz="0" w:space="0" w:color="auto"/>
        <w:bottom w:val="none" w:sz="0" w:space="0" w:color="auto"/>
        <w:right w:val="none" w:sz="0" w:space="0" w:color="auto"/>
      </w:divBdr>
    </w:div>
    <w:div w:id="1625892959">
      <w:bodyDiv w:val="1"/>
      <w:marLeft w:val="0"/>
      <w:marRight w:val="0"/>
      <w:marTop w:val="0"/>
      <w:marBottom w:val="0"/>
      <w:divBdr>
        <w:top w:val="none" w:sz="0" w:space="0" w:color="auto"/>
        <w:left w:val="none" w:sz="0" w:space="0" w:color="auto"/>
        <w:bottom w:val="none" w:sz="0" w:space="0" w:color="auto"/>
        <w:right w:val="none" w:sz="0" w:space="0" w:color="auto"/>
      </w:divBdr>
    </w:div>
    <w:div w:id="1634630167">
      <w:bodyDiv w:val="1"/>
      <w:marLeft w:val="0"/>
      <w:marRight w:val="0"/>
      <w:marTop w:val="0"/>
      <w:marBottom w:val="0"/>
      <w:divBdr>
        <w:top w:val="none" w:sz="0" w:space="0" w:color="auto"/>
        <w:left w:val="none" w:sz="0" w:space="0" w:color="auto"/>
        <w:bottom w:val="none" w:sz="0" w:space="0" w:color="auto"/>
        <w:right w:val="none" w:sz="0" w:space="0" w:color="auto"/>
      </w:divBdr>
    </w:div>
    <w:div w:id="1638683668">
      <w:bodyDiv w:val="1"/>
      <w:marLeft w:val="0"/>
      <w:marRight w:val="0"/>
      <w:marTop w:val="0"/>
      <w:marBottom w:val="0"/>
      <w:divBdr>
        <w:top w:val="none" w:sz="0" w:space="0" w:color="auto"/>
        <w:left w:val="none" w:sz="0" w:space="0" w:color="auto"/>
        <w:bottom w:val="none" w:sz="0" w:space="0" w:color="auto"/>
        <w:right w:val="none" w:sz="0" w:space="0" w:color="auto"/>
      </w:divBdr>
    </w:div>
    <w:div w:id="1672176435">
      <w:bodyDiv w:val="1"/>
      <w:marLeft w:val="0"/>
      <w:marRight w:val="0"/>
      <w:marTop w:val="0"/>
      <w:marBottom w:val="0"/>
      <w:divBdr>
        <w:top w:val="none" w:sz="0" w:space="0" w:color="auto"/>
        <w:left w:val="none" w:sz="0" w:space="0" w:color="auto"/>
        <w:bottom w:val="none" w:sz="0" w:space="0" w:color="auto"/>
        <w:right w:val="none" w:sz="0" w:space="0" w:color="auto"/>
      </w:divBdr>
    </w:div>
    <w:div w:id="1683970079">
      <w:bodyDiv w:val="1"/>
      <w:marLeft w:val="0"/>
      <w:marRight w:val="0"/>
      <w:marTop w:val="0"/>
      <w:marBottom w:val="0"/>
      <w:divBdr>
        <w:top w:val="none" w:sz="0" w:space="0" w:color="auto"/>
        <w:left w:val="none" w:sz="0" w:space="0" w:color="auto"/>
        <w:bottom w:val="none" w:sz="0" w:space="0" w:color="auto"/>
        <w:right w:val="none" w:sz="0" w:space="0" w:color="auto"/>
      </w:divBdr>
    </w:div>
    <w:div w:id="1690907538">
      <w:bodyDiv w:val="1"/>
      <w:marLeft w:val="0"/>
      <w:marRight w:val="0"/>
      <w:marTop w:val="0"/>
      <w:marBottom w:val="0"/>
      <w:divBdr>
        <w:top w:val="none" w:sz="0" w:space="0" w:color="auto"/>
        <w:left w:val="none" w:sz="0" w:space="0" w:color="auto"/>
        <w:bottom w:val="none" w:sz="0" w:space="0" w:color="auto"/>
        <w:right w:val="none" w:sz="0" w:space="0" w:color="auto"/>
      </w:divBdr>
    </w:div>
    <w:div w:id="1693146146">
      <w:bodyDiv w:val="1"/>
      <w:marLeft w:val="0"/>
      <w:marRight w:val="0"/>
      <w:marTop w:val="0"/>
      <w:marBottom w:val="0"/>
      <w:divBdr>
        <w:top w:val="none" w:sz="0" w:space="0" w:color="auto"/>
        <w:left w:val="none" w:sz="0" w:space="0" w:color="auto"/>
        <w:bottom w:val="none" w:sz="0" w:space="0" w:color="auto"/>
        <w:right w:val="none" w:sz="0" w:space="0" w:color="auto"/>
      </w:divBdr>
    </w:div>
    <w:div w:id="1697274543">
      <w:bodyDiv w:val="1"/>
      <w:marLeft w:val="0"/>
      <w:marRight w:val="0"/>
      <w:marTop w:val="0"/>
      <w:marBottom w:val="0"/>
      <w:divBdr>
        <w:top w:val="none" w:sz="0" w:space="0" w:color="auto"/>
        <w:left w:val="none" w:sz="0" w:space="0" w:color="auto"/>
        <w:bottom w:val="none" w:sz="0" w:space="0" w:color="auto"/>
        <w:right w:val="none" w:sz="0" w:space="0" w:color="auto"/>
      </w:divBdr>
    </w:div>
    <w:div w:id="1700663994">
      <w:bodyDiv w:val="1"/>
      <w:marLeft w:val="0"/>
      <w:marRight w:val="0"/>
      <w:marTop w:val="0"/>
      <w:marBottom w:val="0"/>
      <w:divBdr>
        <w:top w:val="none" w:sz="0" w:space="0" w:color="auto"/>
        <w:left w:val="none" w:sz="0" w:space="0" w:color="auto"/>
        <w:bottom w:val="none" w:sz="0" w:space="0" w:color="auto"/>
        <w:right w:val="none" w:sz="0" w:space="0" w:color="auto"/>
      </w:divBdr>
    </w:div>
    <w:div w:id="1706128878">
      <w:bodyDiv w:val="1"/>
      <w:marLeft w:val="0"/>
      <w:marRight w:val="0"/>
      <w:marTop w:val="0"/>
      <w:marBottom w:val="0"/>
      <w:divBdr>
        <w:top w:val="none" w:sz="0" w:space="0" w:color="auto"/>
        <w:left w:val="none" w:sz="0" w:space="0" w:color="auto"/>
        <w:bottom w:val="none" w:sz="0" w:space="0" w:color="auto"/>
        <w:right w:val="none" w:sz="0" w:space="0" w:color="auto"/>
      </w:divBdr>
    </w:div>
    <w:div w:id="1708867507">
      <w:bodyDiv w:val="1"/>
      <w:marLeft w:val="0"/>
      <w:marRight w:val="0"/>
      <w:marTop w:val="0"/>
      <w:marBottom w:val="0"/>
      <w:divBdr>
        <w:top w:val="none" w:sz="0" w:space="0" w:color="auto"/>
        <w:left w:val="none" w:sz="0" w:space="0" w:color="auto"/>
        <w:bottom w:val="none" w:sz="0" w:space="0" w:color="auto"/>
        <w:right w:val="none" w:sz="0" w:space="0" w:color="auto"/>
      </w:divBdr>
    </w:div>
    <w:div w:id="1712418318">
      <w:bodyDiv w:val="1"/>
      <w:marLeft w:val="0"/>
      <w:marRight w:val="0"/>
      <w:marTop w:val="0"/>
      <w:marBottom w:val="0"/>
      <w:divBdr>
        <w:top w:val="none" w:sz="0" w:space="0" w:color="auto"/>
        <w:left w:val="none" w:sz="0" w:space="0" w:color="auto"/>
        <w:bottom w:val="none" w:sz="0" w:space="0" w:color="auto"/>
        <w:right w:val="none" w:sz="0" w:space="0" w:color="auto"/>
      </w:divBdr>
    </w:div>
    <w:div w:id="1714648009">
      <w:bodyDiv w:val="1"/>
      <w:marLeft w:val="0"/>
      <w:marRight w:val="0"/>
      <w:marTop w:val="0"/>
      <w:marBottom w:val="0"/>
      <w:divBdr>
        <w:top w:val="none" w:sz="0" w:space="0" w:color="auto"/>
        <w:left w:val="none" w:sz="0" w:space="0" w:color="auto"/>
        <w:bottom w:val="none" w:sz="0" w:space="0" w:color="auto"/>
        <w:right w:val="none" w:sz="0" w:space="0" w:color="auto"/>
      </w:divBdr>
    </w:div>
    <w:div w:id="1717318056">
      <w:bodyDiv w:val="1"/>
      <w:marLeft w:val="0"/>
      <w:marRight w:val="0"/>
      <w:marTop w:val="0"/>
      <w:marBottom w:val="0"/>
      <w:divBdr>
        <w:top w:val="none" w:sz="0" w:space="0" w:color="auto"/>
        <w:left w:val="none" w:sz="0" w:space="0" w:color="auto"/>
        <w:bottom w:val="none" w:sz="0" w:space="0" w:color="auto"/>
        <w:right w:val="none" w:sz="0" w:space="0" w:color="auto"/>
      </w:divBdr>
    </w:div>
    <w:div w:id="1720127519">
      <w:bodyDiv w:val="1"/>
      <w:marLeft w:val="0"/>
      <w:marRight w:val="0"/>
      <w:marTop w:val="0"/>
      <w:marBottom w:val="0"/>
      <w:divBdr>
        <w:top w:val="none" w:sz="0" w:space="0" w:color="auto"/>
        <w:left w:val="none" w:sz="0" w:space="0" w:color="auto"/>
        <w:bottom w:val="none" w:sz="0" w:space="0" w:color="auto"/>
        <w:right w:val="none" w:sz="0" w:space="0" w:color="auto"/>
      </w:divBdr>
    </w:div>
    <w:div w:id="1723407611">
      <w:bodyDiv w:val="1"/>
      <w:marLeft w:val="0"/>
      <w:marRight w:val="0"/>
      <w:marTop w:val="0"/>
      <w:marBottom w:val="0"/>
      <w:divBdr>
        <w:top w:val="none" w:sz="0" w:space="0" w:color="auto"/>
        <w:left w:val="none" w:sz="0" w:space="0" w:color="auto"/>
        <w:bottom w:val="none" w:sz="0" w:space="0" w:color="auto"/>
        <w:right w:val="none" w:sz="0" w:space="0" w:color="auto"/>
      </w:divBdr>
    </w:div>
    <w:div w:id="1728870325">
      <w:bodyDiv w:val="1"/>
      <w:marLeft w:val="0"/>
      <w:marRight w:val="0"/>
      <w:marTop w:val="0"/>
      <w:marBottom w:val="0"/>
      <w:divBdr>
        <w:top w:val="none" w:sz="0" w:space="0" w:color="auto"/>
        <w:left w:val="none" w:sz="0" w:space="0" w:color="auto"/>
        <w:bottom w:val="none" w:sz="0" w:space="0" w:color="auto"/>
        <w:right w:val="none" w:sz="0" w:space="0" w:color="auto"/>
      </w:divBdr>
    </w:div>
    <w:div w:id="1731423092">
      <w:bodyDiv w:val="1"/>
      <w:marLeft w:val="0"/>
      <w:marRight w:val="0"/>
      <w:marTop w:val="0"/>
      <w:marBottom w:val="0"/>
      <w:divBdr>
        <w:top w:val="none" w:sz="0" w:space="0" w:color="auto"/>
        <w:left w:val="none" w:sz="0" w:space="0" w:color="auto"/>
        <w:bottom w:val="none" w:sz="0" w:space="0" w:color="auto"/>
        <w:right w:val="none" w:sz="0" w:space="0" w:color="auto"/>
      </w:divBdr>
    </w:div>
    <w:div w:id="1744183106">
      <w:bodyDiv w:val="1"/>
      <w:marLeft w:val="0"/>
      <w:marRight w:val="0"/>
      <w:marTop w:val="0"/>
      <w:marBottom w:val="0"/>
      <w:divBdr>
        <w:top w:val="none" w:sz="0" w:space="0" w:color="auto"/>
        <w:left w:val="none" w:sz="0" w:space="0" w:color="auto"/>
        <w:bottom w:val="none" w:sz="0" w:space="0" w:color="auto"/>
        <w:right w:val="none" w:sz="0" w:space="0" w:color="auto"/>
      </w:divBdr>
    </w:div>
    <w:div w:id="1747996710">
      <w:bodyDiv w:val="1"/>
      <w:marLeft w:val="0"/>
      <w:marRight w:val="0"/>
      <w:marTop w:val="0"/>
      <w:marBottom w:val="0"/>
      <w:divBdr>
        <w:top w:val="none" w:sz="0" w:space="0" w:color="auto"/>
        <w:left w:val="none" w:sz="0" w:space="0" w:color="auto"/>
        <w:bottom w:val="none" w:sz="0" w:space="0" w:color="auto"/>
        <w:right w:val="none" w:sz="0" w:space="0" w:color="auto"/>
      </w:divBdr>
    </w:div>
    <w:div w:id="1748847452">
      <w:bodyDiv w:val="1"/>
      <w:marLeft w:val="0"/>
      <w:marRight w:val="0"/>
      <w:marTop w:val="0"/>
      <w:marBottom w:val="0"/>
      <w:divBdr>
        <w:top w:val="none" w:sz="0" w:space="0" w:color="auto"/>
        <w:left w:val="none" w:sz="0" w:space="0" w:color="auto"/>
        <w:bottom w:val="none" w:sz="0" w:space="0" w:color="auto"/>
        <w:right w:val="none" w:sz="0" w:space="0" w:color="auto"/>
      </w:divBdr>
    </w:div>
    <w:div w:id="1751148015">
      <w:bodyDiv w:val="1"/>
      <w:marLeft w:val="0"/>
      <w:marRight w:val="0"/>
      <w:marTop w:val="0"/>
      <w:marBottom w:val="0"/>
      <w:divBdr>
        <w:top w:val="none" w:sz="0" w:space="0" w:color="auto"/>
        <w:left w:val="none" w:sz="0" w:space="0" w:color="auto"/>
        <w:bottom w:val="none" w:sz="0" w:space="0" w:color="auto"/>
        <w:right w:val="none" w:sz="0" w:space="0" w:color="auto"/>
      </w:divBdr>
    </w:div>
    <w:div w:id="1777361807">
      <w:bodyDiv w:val="1"/>
      <w:marLeft w:val="0"/>
      <w:marRight w:val="0"/>
      <w:marTop w:val="0"/>
      <w:marBottom w:val="0"/>
      <w:divBdr>
        <w:top w:val="none" w:sz="0" w:space="0" w:color="auto"/>
        <w:left w:val="none" w:sz="0" w:space="0" w:color="auto"/>
        <w:bottom w:val="none" w:sz="0" w:space="0" w:color="auto"/>
        <w:right w:val="none" w:sz="0" w:space="0" w:color="auto"/>
      </w:divBdr>
    </w:div>
    <w:div w:id="1782021929">
      <w:bodyDiv w:val="1"/>
      <w:marLeft w:val="0"/>
      <w:marRight w:val="0"/>
      <w:marTop w:val="0"/>
      <w:marBottom w:val="0"/>
      <w:divBdr>
        <w:top w:val="none" w:sz="0" w:space="0" w:color="auto"/>
        <w:left w:val="none" w:sz="0" w:space="0" w:color="auto"/>
        <w:bottom w:val="none" w:sz="0" w:space="0" w:color="auto"/>
        <w:right w:val="none" w:sz="0" w:space="0" w:color="auto"/>
      </w:divBdr>
    </w:div>
    <w:div w:id="1805851007">
      <w:bodyDiv w:val="1"/>
      <w:marLeft w:val="0"/>
      <w:marRight w:val="0"/>
      <w:marTop w:val="0"/>
      <w:marBottom w:val="0"/>
      <w:divBdr>
        <w:top w:val="none" w:sz="0" w:space="0" w:color="auto"/>
        <w:left w:val="none" w:sz="0" w:space="0" w:color="auto"/>
        <w:bottom w:val="none" w:sz="0" w:space="0" w:color="auto"/>
        <w:right w:val="none" w:sz="0" w:space="0" w:color="auto"/>
      </w:divBdr>
    </w:div>
    <w:div w:id="1809396261">
      <w:bodyDiv w:val="1"/>
      <w:marLeft w:val="0"/>
      <w:marRight w:val="0"/>
      <w:marTop w:val="0"/>
      <w:marBottom w:val="0"/>
      <w:divBdr>
        <w:top w:val="none" w:sz="0" w:space="0" w:color="auto"/>
        <w:left w:val="none" w:sz="0" w:space="0" w:color="auto"/>
        <w:bottom w:val="none" w:sz="0" w:space="0" w:color="auto"/>
        <w:right w:val="none" w:sz="0" w:space="0" w:color="auto"/>
      </w:divBdr>
    </w:div>
    <w:div w:id="1821536329">
      <w:bodyDiv w:val="1"/>
      <w:marLeft w:val="0"/>
      <w:marRight w:val="0"/>
      <w:marTop w:val="0"/>
      <w:marBottom w:val="0"/>
      <w:divBdr>
        <w:top w:val="none" w:sz="0" w:space="0" w:color="auto"/>
        <w:left w:val="none" w:sz="0" w:space="0" w:color="auto"/>
        <w:bottom w:val="none" w:sz="0" w:space="0" w:color="auto"/>
        <w:right w:val="none" w:sz="0" w:space="0" w:color="auto"/>
      </w:divBdr>
    </w:div>
    <w:div w:id="1828589629">
      <w:bodyDiv w:val="1"/>
      <w:marLeft w:val="0"/>
      <w:marRight w:val="0"/>
      <w:marTop w:val="0"/>
      <w:marBottom w:val="0"/>
      <w:divBdr>
        <w:top w:val="none" w:sz="0" w:space="0" w:color="auto"/>
        <w:left w:val="none" w:sz="0" w:space="0" w:color="auto"/>
        <w:bottom w:val="none" w:sz="0" w:space="0" w:color="auto"/>
        <w:right w:val="none" w:sz="0" w:space="0" w:color="auto"/>
      </w:divBdr>
    </w:div>
    <w:div w:id="1830826002">
      <w:bodyDiv w:val="1"/>
      <w:marLeft w:val="0"/>
      <w:marRight w:val="0"/>
      <w:marTop w:val="0"/>
      <w:marBottom w:val="0"/>
      <w:divBdr>
        <w:top w:val="none" w:sz="0" w:space="0" w:color="auto"/>
        <w:left w:val="none" w:sz="0" w:space="0" w:color="auto"/>
        <w:bottom w:val="none" w:sz="0" w:space="0" w:color="auto"/>
        <w:right w:val="none" w:sz="0" w:space="0" w:color="auto"/>
      </w:divBdr>
    </w:div>
    <w:div w:id="1837374781">
      <w:bodyDiv w:val="1"/>
      <w:marLeft w:val="0"/>
      <w:marRight w:val="0"/>
      <w:marTop w:val="0"/>
      <w:marBottom w:val="0"/>
      <w:divBdr>
        <w:top w:val="none" w:sz="0" w:space="0" w:color="auto"/>
        <w:left w:val="none" w:sz="0" w:space="0" w:color="auto"/>
        <w:bottom w:val="none" w:sz="0" w:space="0" w:color="auto"/>
        <w:right w:val="none" w:sz="0" w:space="0" w:color="auto"/>
      </w:divBdr>
    </w:div>
    <w:div w:id="1838615262">
      <w:bodyDiv w:val="1"/>
      <w:marLeft w:val="0"/>
      <w:marRight w:val="0"/>
      <w:marTop w:val="0"/>
      <w:marBottom w:val="0"/>
      <w:divBdr>
        <w:top w:val="none" w:sz="0" w:space="0" w:color="auto"/>
        <w:left w:val="none" w:sz="0" w:space="0" w:color="auto"/>
        <w:bottom w:val="none" w:sz="0" w:space="0" w:color="auto"/>
        <w:right w:val="none" w:sz="0" w:space="0" w:color="auto"/>
      </w:divBdr>
    </w:div>
    <w:div w:id="1846702441">
      <w:bodyDiv w:val="1"/>
      <w:marLeft w:val="0"/>
      <w:marRight w:val="0"/>
      <w:marTop w:val="0"/>
      <w:marBottom w:val="0"/>
      <w:divBdr>
        <w:top w:val="none" w:sz="0" w:space="0" w:color="auto"/>
        <w:left w:val="none" w:sz="0" w:space="0" w:color="auto"/>
        <w:bottom w:val="none" w:sz="0" w:space="0" w:color="auto"/>
        <w:right w:val="none" w:sz="0" w:space="0" w:color="auto"/>
      </w:divBdr>
    </w:div>
    <w:div w:id="1858881367">
      <w:bodyDiv w:val="1"/>
      <w:marLeft w:val="0"/>
      <w:marRight w:val="0"/>
      <w:marTop w:val="0"/>
      <w:marBottom w:val="0"/>
      <w:divBdr>
        <w:top w:val="none" w:sz="0" w:space="0" w:color="auto"/>
        <w:left w:val="none" w:sz="0" w:space="0" w:color="auto"/>
        <w:bottom w:val="none" w:sz="0" w:space="0" w:color="auto"/>
        <w:right w:val="none" w:sz="0" w:space="0" w:color="auto"/>
      </w:divBdr>
    </w:div>
    <w:div w:id="1860657716">
      <w:bodyDiv w:val="1"/>
      <w:marLeft w:val="0"/>
      <w:marRight w:val="0"/>
      <w:marTop w:val="0"/>
      <w:marBottom w:val="0"/>
      <w:divBdr>
        <w:top w:val="none" w:sz="0" w:space="0" w:color="auto"/>
        <w:left w:val="none" w:sz="0" w:space="0" w:color="auto"/>
        <w:bottom w:val="none" w:sz="0" w:space="0" w:color="auto"/>
        <w:right w:val="none" w:sz="0" w:space="0" w:color="auto"/>
      </w:divBdr>
    </w:div>
    <w:div w:id="1867059874">
      <w:bodyDiv w:val="1"/>
      <w:marLeft w:val="0"/>
      <w:marRight w:val="0"/>
      <w:marTop w:val="0"/>
      <w:marBottom w:val="0"/>
      <w:divBdr>
        <w:top w:val="none" w:sz="0" w:space="0" w:color="auto"/>
        <w:left w:val="none" w:sz="0" w:space="0" w:color="auto"/>
        <w:bottom w:val="none" w:sz="0" w:space="0" w:color="auto"/>
        <w:right w:val="none" w:sz="0" w:space="0" w:color="auto"/>
      </w:divBdr>
    </w:div>
    <w:div w:id="1884441819">
      <w:bodyDiv w:val="1"/>
      <w:marLeft w:val="0"/>
      <w:marRight w:val="0"/>
      <w:marTop w:val="0"/>
      <w:marBottom w:val="0"/>
      <w:divBdr>
        <w:top w:val="none" w:sz="0" w:space="0" w:color="auto"/>
        <w:left w:val="none" w:sz="0" w:space="0" w:color="auto"/>
        <w:bottom w:val="none" w:sz="0" w:space="0" w:color="auto"/>
        <w:right w:val="none" w:sz="0" w:space="0" w:color="auto"/>
      </w:divBdr>
    </w:div>
    <w:div w:id="1885871556">
      <w:bodyDiv w:val="1"/>
      <w:marLeft w:val="0"/>
      <w:marRight w:val="0"/>
      <w:marTop w:val="0"/>
      <w:marBottom w:val="0"/>
      <w:divBdr>
        <w:top w:val="none" w:sz="0" w:space="0" w:color="auto"/>
        <w:left w:val="none" w:sz="0" w:space="0" w:color="auto"/>
        <w:bottom w:val="none" w:sz="0" w:space="0" w:color="auto"/>
        <w:right w:val="none" w:sz="0" w:space="0" w:color="auto"/>
      </w:divBdr>
    </w:div>
    <w:div w:id="1886284157">
      <w:bodyDiv w:val="1"/>
      <w:marLeft w:val="0"/>
      <w:marRight w:val="0"/>
      <w:marTop w:val="0"/>
      <w:marBottom w:val="0"/>
      <w:divBdr>
        <w:top w:val="none" w:sz="0" w:space="0" w:color="auto"/>
        <w:left w:val="none" w:sz="0" w:space="0" w:color="auto"/>
        <w:bottom w:val="none" w:sz="0" w:space="0" w:color="auto"/>
        <w:right w:val="none" w:sz="0" w:space="0" w:color="auto"/>
      </w:divBdr>
    </w:div>
    <w:div w:id="1891502053">
      <w:bodyDiv w:val="1"/>
      <w:marLeft w:val="0"/>
      <w:marRight w:val="0"/>
      <w:marTop w:val="0"/>
      <w:marBottom w:val="0"/>
      <w:divBdr>
        <w:top w:val="none" w:sz="0" w:space="0" w:color="auto"/>
        <w:left w:val="none" w:sz="0" w:space="0" w:color="auto"/>
        <w:bottom w:val="none" w:sz="0" w:space="0" w:color="auto"/>
        <w:right w:val="none" w:sz="0" w:space="0" w:color="auto"/>
      </w:divBdr>
    </w:div>
    <w:div w:id="1893806582">
      <w:bodyDiv w:val="1"/>
      <w:marLeft w:val="0"/>
      <w:marRight w:val="0"/>
      <w:marTop w:val="0"/>
      <w:marBottom w:val="0"/>
      <w:divBdr>
        <w:top w:val="none" w:sz="0" w:space="0" w:color="auto"/>
        <w:left w:val="none" w:sz="0" w:space="0" w:color="auto"/>
        <w:bottom w:val="none" w:sz="0" w:space="0" w:color="auto"/>
        <w:right w:val="none" w:sz="0" w:space="0" w:color="auto"/>
      </w:divBdr>
    </w:div>
    <w:div w:id="1894580640">
      <w:bodyDiv w:val="1"/>
      <w:marLeft w:val="0"/>
      <w:marRight w:val="0"/>
      <w:marTop w:val="0"/>
      <w:marBottom w:val="0"/>
      <w:divBdr>
        <w:top w:val="none" w:sz="0" w:space="0" w:color="auto"/>
        <w:left w:val="none" w:sz="0" w:space="0" w:color="auto"/>
        <w:bottom w:val="none" w:sz="0" w:space="0" w:color="auto"/>
        <w:right w:val="none" w:sz="0" w:space="0" w:color="auto"/>
      </w:divBdr>
    </w:div>
    <w:div w:id="1895656386">
      <w:bodyDiv w:val="1"/>
      <w:marLeft w:val="0"/>
      <w:marRight w:val="0"/>
      <w:marTop w:val="0"/>
      <w:marBottom w:val="0"/>
      <w:divBdr>
        <w:top w:val="none" w:sz="0" w:space="0" w:color="auto"/>
        <w:left w:val="none" w:sz="0" w:space="0" w:color="auto"/>
        <w:bottom w:val="none" w:sz="0" w:space="0" w:color="auto"/>
        <w:right w:val="none" w:sz="0" w:space="0" w:color="auto"/>
      </w:divBdr>
    </w:div>
    <w:div w:id="1897275254">
      <w:bodyDiv w:val="1"/>
      <w:marLeft w:val="0"/>
      <w:marRight w:val="0"/>
      <w:marTop w:val="0"/>
      <w:marBottom w:val="0"/>
      <w:divBdr>
        <w:top w:val="none" w:sz="0" w:space="0" w:color="auto"/>
        <w:left w:val="none" w:sz="0" w:space="0" w:color="auto"/>
        <w:bottom w:val="none" w:sz="0" w:space="0" w:color="auto"/>
        <w:right w:val="none" w:sz="0" w:space="0" w:color="auto"/>
      </w:divBdr>
    </w:div>
    <w:div w:id="1914772494">
      <w:bodyDiv w:val="1"/>
      <w:marLeft w:val="0"/>
      <w:marRight w:val="0"/>
      <w:marTop w:val="0"/>
      <w:marBottom w:val="0"/>
      <w:divBdr>
        <w:top w:val="none" w:sz="0" w:space="0" w:color="auto"/>
        <w:left w:val="none" w:sz="0" w:space="0" w:color="auto"/>
        <w:bottom w:val="none" w:sz="0" w:space="0" w:color="auto"/>
        <w:right w:val="none" w:sz="0" w:space="0" w:color="auto"/>
      </w:divBdr>
    </w:div>
    <w:div w:id="1920402843">
      <w:bodyDiv w:val="1"/>
      <w:marLeft w:val="0"/>
      <w:marRight w:val="0"/>
      <w:marTop w:val="0"/>
      <w:marBottom w:val="0"/>
      <w:divBdr>
        <w:top w:val="none" w:sz="0" w:space="0" w:color="auto"/>
        <w:left w:val="none" w:sz="0" w:space="0" w:color="auto"/>
        <w:bottom w:val="none" w:sz="0" w:space="0" w:color="auto"/>
        <w:right w:val="none" w:sz="0" w:space="0" w:color="auto"/>
      </w:divBdr>
    </w:div>
    <w:div w:id="1939557391">
      <w:bodyDiv w:val="1"/>
      <w:marLeft w:val="0"/>
      <w:marRight w:val="0"/>
      <w:marTop w:val="0"/>
      <w:marBottom w:val="0"/>
      <w:divBdr>
        <w:top w:val="none" w:sz="0" w:space="0" w:color="auto"/>
        <w:left w:val="none" w:sz="0" w:space="0" w:color="auto"/>
        <w:bottom w:val="none" w:sz="0" w:space="0" w:color="auto"/>
        <w:right w:val="none" w:sz="0" w:space="0" w:color="auto"/>
      </w:divBdr>
    </w:div>
    <w:div w:id="1942373627">
      <w:bodyDiv w:val="1"/>
      <w:marLeft w:val="0"/>
      <w:marRight w:val="0"/>
      <w:marTop w:val="0"/>
      <w:marBottom w:val="0"/>
      <w:divBdr>
        <w:top w:val="none" w:sz="0" w:space="0" w:color="auto"/>
        <w:left w:val="none" w:sz="0" w:space="0" w:color="auto"/>
        <w:bottom w:val="none" w:sz="0" w:space="0" w:color="auto"/>
        <w:right w:val="none" w:sz="0" w:space="0" w:color="auto"/>
      </w:divBdr>
    </w:div>
    <w:div w:id="1958444703">
      <w:bodyDiv w:val="1"/>
      <w:marLeft w:val="0"/>
      <w:marRight w:val="0"/>
      <w:marTop w:val="0"/>
      <w:marBottom w:val="0"/>
      <w:divBdr>
        <w:top w:val="none" w:sz="0" w:space="0" w:color="auto"/>
        <w:left w:val="none" w:sz="0" w:space="0" w:color="auto"/>
        <w:bottom w:val="none" w:sz="0" w:space="0" w:color="auto"/>
        <w:right w:val="none" w:sz="0" w:space="0" w:color="auto"/>
      </w:divBdr>
    </w:div>
    <w:div w:id="1958949793">
      <w:bodyDiv w:val="1"/>
      <w:marLeft w:val="0"/>
      <w:marRight w:val="0"/>
      <w:marTop w:val="0"/>
      <w:marBottom w:val="0"/>
      <w:divBdr>
        <w:top w:val="none" w:sz="0" w:space="0" w:color="auto"/>
        <w:left w:val="none" w:sz="0" w:space="0" w:color="auto"/>
        <w:bottom w:val="none" w:sz="0" w:space="0" w:color="auto"/>
        <w:right w:val="none" w:sz="0" w:space="0" w:color="auto"/>
      </w:divBdr>
    </w:div>
    <w:div w:id="1960256646">
      <w:bodyDiv w:val="1"/>
      <w:marLeft w:val="0"/>
      <w:marRight w:val="0"/>
      <w:marTop w:val="0"/>
      <w:marBottom w:val="0"/>
      <w:divBdr>
        <w:top w:val="none" w:sz="0" w:space="0" w:color="auto"/>
        <w:left w:val="none" w:sz="0" w:space="0" w:color="auto"/>
        <w:bottom w:val="none" w:sz="0" w:space="0" w:color="auto"/>
        <w:right w:val="none" w:sz="0" w:space="0" w:color="auto"/>
      </w:divBdr>
    </w:div>
    <w:div w:id="1964573922">
      <w:bodyDiv w:val="1"/>
      <w:marLeft w:val="0"/>
      <w:marRight w:val="0"/>
      <w:marTop w:val="0"/>
      <w:marBottom w:val="0"/>
      <w:divBdr>
        <w:top w:val="none" w:sz="0" w:space="0" w:color="auto"/>
        <w:left w:val="none" w:sz="0" w:space="0" w:color="auto"/>
        <w:bottom w:val="none" w:sz="0" w:space="0" w:color="auto"/>
        <w:right w:val="none" w:sz="0" w:space="0" w:color="auto"/>
      </w:divBdr>
    </w:div>
    <w:div w:id="1969436580">
      <w:bodyDiv w:val="1"/>
      <w:marLeft w:val="0"/>
      <w:marRight w:val="0"/>
      <w:marTop w:val="0"/>
      <w:marBottom w:val="0"/>
      <w:divBdr>
        <w:top w:val="none" w:sz="0" w:space="0" w:color="auto"/>
        <w:left w:val="none" w:sz="0" w:space="0" w:color="auto"/>
        <w:bottom w:val="none" w:sz="0" w:space="0" w:color="auto"/>
        <w:right w:val="none" w:sz="0" w:space="0" w:color="auto"/>
      </w:divBdr>
    </w:div>
    <w:div w:id="1970163904">
      <w:bodyDiv w:val="1"/>
      <w:marLeft w:val="0"/>
      <w:marRight w:val="0"/>
      <w:marTop w:val="0"/>
      <w:marBottom w:val="0"/>
      <w:divBdr>
        <w:top w:val="none" w:sz="0" w:space="0" w:color="auto"/>
        <w:left w:val="none" w:sz="0" w:space="0" w:color="auto"/>
        <w:bottom w:val="none" w:sz="0" w:space="0" w:color="auto"/>
        <w:right w:val="none" w:sz="0" w:space="0" w:color="auto"/>
      </w:divBdr>
    </w:div>
    <w:div w:id="1973166602">
      <w:bodyDiv w:val="1"/>
      <w:marLeft w:val="0"/>
      <w:marRight w:val="0"/>
      <w:marTop w:val="0"/>
      <w:marBottom w:val="0"/>
      <w:divBdr>
        <w:top w:val="none" w:sz="0" w:space="0" w:color="auto"/>
        <w:left w:val="none" w:sz="0" w:space="0" w:color="auto"/>
        <w:bottom w:val="none" w:sz="0" w:space="0" w:color="auto"/>
        <w:right w:val="none" w:sz="0" w:space="0" w:color="auto"/>
      </w:divBdr>
    </w:div>
    <w:div w:id="1973633284">
      <w:bodyDiv w:val="1"/>
      <w:marLeft w:val="0"/>
      <w:marRight w:val="0"/>
      <w:marTop w:val="0"/>
      <w:marBottom w:val="0"/>
      <w:divBdr>
        <w:top w:val="none" w:sz="0" w:space="0" w:color="auto"/>
        <w:left w:val="none" w:sz="0" w:space="0" w:color="auto"/>
        <w:bottom w:val="none" w:sz="0" w:space="0" w:color="auto"/>
        <w:right w:val="none" w:sz="0" w:space="0" w:color="auto"/>
      </w:divBdr>
    </w:div>
    <w:div w:id="1981572730">
      <w:bodyDiv w:val="1"/>
      <w:marLeft w:val="0"/>
      <w:marRight w:val="0"/>
      <w:marTop w:val="0"/>
      <w:marBottom w:val="0"/>
      <w:divBdr>
        <w:top w:val="none" w:sz="0" w:space="0" w:color="auto"/>
        <w:left w:val="none" w:sz="0" w:space="0" w:color="auto"/>
        <w:bottom w:val="none" w:sz="0" w:space="0" w:color="auto"/>
        <w:right w:val="none" w:sz="0" w:space="0" w:color="auto"/>
      </w:divBdr>
    </w:div>
    <w:div w:id="1993171670">
      <w:bodyDiv w:val="1"/>
      <w:marLeft w:val="0"/>
      <w:marRight w:val="0"/>
      <w:marTop w:val="0"/>
      <w:marBottom w:val="0"/>
      <w:divBdr>
        <w:top w:val="none" w:sz="0" w:space="0" w:color="auto"/>
        <w:left w:val="none" w:sz="0" w:space="0" w:color="auto"/>
        <w:bottom w:val="none" w:sz="0" w:space="0" w:color="auto"/>
        <w:right w:val="none" w:sz="0" w:space="0" w:color="auto"/>
      </w:divBdr>
    </w:div>
    <w:div w:id="1997689101">
      <w:bodyDiv w:val="1"/>
      <w:marLeft w:val="0"/>
      <w:marRight w:val="0"/>
      <w:marTop w:val="0"/>
      <w:marBottom w:val="0"/>
      <w:divBdr>
        <w:top w:val="none" w:sz="0" w:space="0" w:color="auto"/>
        <w:left w:val="none" w:sz="0" w:space="0" w:color="auto"/>
        <w:bottom w:val="none" w:sz="0" w:space="0" w:color="auto"/>
        <w:right w:val="none" w:sz="0" w:space="0" w:color="auto"/>
      </w:divBdr>
    </w:div>
    <w:div w:id="2000956587">
      <w:bodyDiv w:val="1"/>
      <w:marLeft w:val="0"/>
      <w:marRight w:val="0"/>
      <w:marTop w:val="0"/>
      <w:marBottom w:val="0"/>
      <w:divBdr>
        <w:top w:val="none" w:sz="0" w:space="0" w:color="auto"/>
        <w:left w:val="none" w:sz="0" w:space="0" w:color="auto"/>
        <w:bottom w:val="none" w:sz="0" w:space="0" w:color="auto"/>
        <w:right w:val="none" w:sz="0" w:space="0" w:color="auto"/>
      </w:divBdr>
    </w:div>
    <w:div w:id="2005476764">
      <w:bodyDiv w:val="1"/>
      <w:marLeft w:val="0"/>
      <w:marRight w:val="0"/>
      <w:marTop w:val="0"/>
      <w:marBottom w:val="0"/>
      <w:divBdr>
        <w:top w:val="none" w:sz="0" w:space="0" w:color="auto"/>
        <w:left w:val="none" w:sz="0" w:space="0" w:color="auto"/>
        <w:bottom w:val="none" w:sz="0" w:space="0" w:color="auto"/>
        <w:right w:val="none" w:sz="0" w:space="0" w:color="auto"/>
      </w:divBdr>
    </w:div>
    <w:div w:id="2009861211">
      <w:bodyDiv w:val="1"/>
      <w:marLeft w:val="0"/>
      <w:marRight w:val="0"/>
      <w:marTop w:val="0"/>
      <w:marBottom w:val="0"/>
      <w:divBdr>
        <w:top w:val="none" w:sz="0" w:space="0" w:color="auto"/>
        <w:left w:val="none" w:sz="0" w:space="0" w:color="auto"/>
        <w:bottom w:val="none" w:sz="0" w:space="0" w:color="auto"/>
        <w:right w:val="none" w:sz="0" w:space="0" w:color="auto"/>
      </w:divBdr>
    </w:div>
    <w:div w:id="2015111247">
      <w:bodyDiv w:val="1"/>
      <w:marLeft w:val="0"/>
      <w:marRight w:val="0"/>
      <w:marTop w:val="0"/>
      <w:marBottom w:val="0"/>
      <w:divBdr>
        <w:top w:val="none" w:sz="0" w:space="0" w:color="auto"/>
        <w:left w:val="none" w:sz="0" w:space="0" w:color="auto"/>
        <w:bottom w:val="none" w:sz="0" w:space="0" w:color="auto"/>
        <w:right w:val="none" w:sz="0" w:space="0" w:color="auto"/>
      </w:divBdr>
    </w:div>
    <w:div w:id="2040740612">
      <w:bodyDiv w:val="1"/>
      <w:marLeft w:val="0"/>
      <w:marRight w:val="0"/>
      <w:marTop w:val="0"/>
      <w:marBottom w:val="0"/>
      <w:divBdr>
        <w:top w:val="none" w:sz="0" w:space="0" w:color="auto"/>
        <w:left w:val="none" w:sz="0" w:space="0" w:color="auto"/>
        <w:bottom w:val="none" w:sz="0" w:space="0" w:color="auto"/>
        <w:right w:val="none" w:sz="0" w:space="0" w:color="auto"/>
      </w:divBdr>
    </w:div>
    <w:div w:id="2041544269">
      <w:bodyDiv w:val="1"/>
      <w:marLeft w:val="0"/>
      <w:marRight w:val="0"/>
      <w:marTop w:val="0"/>
      <w:marBottom w:val="0"/>
      <w:divBdr>
        <w:top w:val="none" w:sz="0" w:space="0" w:color="auto"/>
        <w:left w:val="none" w:sz="0" w:space="0" w:color="auto"/>
        <w:bottom w:val="none" w:sz="0" w:space="0" w:color="auto"/>
        <w:right w:val="none" w:sz="0" w:space="0" w:color="auto"/>
      </w:divBdr>
    </w:div>
    <w:div w:id="2063408473">
      <w:bodyDiv w:val="1"/>
      <w:marLeft w:val="0"/>
      <w:marRight w:val="0"/>
      <w:marTop w:val="0"/>
      <w:marBottom w:val="0"/>
      <w:divBdr>
        <w:top w:val="none" w:sz="0" w:space="0" w:color="auto"/>
        <w:left w:val="none" w:sz="0" w:space="0" w:color="auto"/>
        <w:bottom w:val="none" w:sz="0" w:space="0" w:color="auto"/>
        <w:right w:val="none" w:sz="0" w:space="0" w:color="auto"/>
      </w:divBdr>
    </w:div>
    <w:div w:id="2074966066">
      <w:bodyDiv w:val="1"/>
      <w:marLeft w:val="0"/>
      <w:marRight w:val="0"/>
      <w:marTop w:val="0"/>
      <w:marBottom w:val="0"/>
      <w:divBdr>
        <w:top w:val="none" w:sz="0" w:space="0" w:color="auto"/>
        <w:left w:val="none" w:sz="0" w:space="0" w:color="auto"/>
        <w:bottom w:val="none" w:sz="0" w:space="0" w:color="auto"/>
        <w:right w:val="none" w:sz="0" w:space="0" w:color="auto"/>
      </w:divBdr>
    </w:div>
    <w:div w:id="2100518644">
      <w:bodyDiv w:val="1"/>
      <w:marLeft w:val="0"/>
      <w:marRight w:val="0"/>
      <w:marTop w:val="0"/>
      <w:marBottom w:val="0"/>
      <w:divBdr>
        <w:top w:val="none" w:sz="0" w:space="0" w:color="auto"/>
        <w:left w:val="none" w:sz="0" w:space="0" w:color="auto"/>
        <w:bottom w:val="none" w:sz="0" w:space="0" w:color="auto"/>
        <w:right w:val="none" w:sz="0" w:space="0" w:color="auto"/>
      </w:divBdr>
    </w:div>
    <w:div w:id="2106343904">
      <w:bodyDiv w:val="1"/>
      <w:marLeft w:val="0"/>
      <w:marRight w:val="0"/>
      <w:marTop w:val="0"/>
      <w:marBottom w:val="0"/>
      <w:divBdr>
        <w:top w:val="none" w:sz="0" w:space="0" w:color="auto"/>
        <w:left w:val="none" w:sz="0" w:space="0" w:color="auto"/>
        <w:bottom w:val="none" w:sz="0" w:space="0" w:color="auto"/>
        <w:right w:val="none" w:sz="0" w:space="0" w:color="auto"/>
      </w:divBdr>
    </w:div>
    <w:div w:id="2109614158">
      <w:bodyDiv w:val="1"/>
      <w:marLeft w:val="0"/>
      <w:marRight w:val="0"/>
      <w:marTop w:val="0"/>
      <w:marBottom w:val="0"/>
      <w:divBdr>
        <w:top w:val="none" w:sz="0" w:space="0" w:color="auto"/>
        <w:left w:val="none" w:sz="0" w:space="0" w:color="auto"/>
        <w:bottom w:val="none" w:sz="0" w:space="0" w:color="auto"/>
        <w:right w:val="none" w:sz="0" w:space="0" w:color="auto"/>
      </w:divBdr>
    </w:div>
    <w:div w:id="2111074977">
      <w:bodyDiv w:val="1"/>
      <w:marLeft w:val="0"/>
      <w:marRight w:val="0"/>
      <w:marTop w:val="0"/>
      <w:marBottom w:val="0"/>
      <w:divBdr>
        <w:top w:val="none" w:sz="0" w:space="0" w:color="auto"/>
        <w:left w:val="none" w:sz="0" w:space="0" w:color="auto"/>
        <w:bottom w:val="none" w:sz="0" w:space="0" w:color="auto"/>
        <w:right w:val="none" w:sz="0" w:space="0" w:color="auto"/>
      </w:divBdr>
    </w:div>
    <w:div w:id="2115246874">
      <w:bodyDiv w:val="1"/>
      <w:marLeft w:val="0"/>
      <w:marRight w:val="0"/>
      <w:marTop w:val="0"/>
      <w:marBottom w:val="0"/>
      <w:divBdr>
        <w:top w:val="none" w:sz="0" w:space="0" w:color="auto"/>
        <w:left w:val="none" w:sz="0" w:space="0" w:color="auto"/>
        <w:bottom w:val="none" w:sz="0" w:space="0" w:color="auto"/>
        <w:right w:val="none" w:sz="0" w:space="0" w:color="auto"/>
      </w:divBdr>
    </w:div>
    <w:div w:id="2118207371">
      <w:bodyDiv w:val="1"/>
      <w:marLeft w:val="0"/>
      <w:marRight w:val="0"/>
      <w:marTop w:val="0"/>
      <w:marBottom w:val="0"/>
      <w:divBdr>
        <w:top w:val="none" w:sz="0" w:space="0" w:color="auto"/>
        <w:left w:val="none" w:sz="0" w:space="0" w:color="auto"/>
        <w:bottom w:val="none" w:sz="0" w:space="0" w:color="auto"/>
        <w:right w:val="none" w:sz="0" w:space="0" w:color="auto"/>
      </w:divBdr>
    </w:div>
    <w:div w:id="2118865082">
      <w:bodyDiv w:val="1"/>
      <w:marLeft w:val="0"/>
      <w:marRight w:val="0"/>
      <w:marTop w:val="0"/>
      <w:marBottom w:val="0"/>
      <w:divBdr>
        <w:top w:val="none" w:sz="0" w:space="0" w:color="auto"/>
        <w:left w:val="none" w:sz="0" w:space="0" w:color="auto"/>
        <w:bottom w:val="none" w:sz="0" w:space="0" w:color="auto"/>
        <w:right w:val="none" w:sz="0" w:space="0" w:color="auto"/>
      </w:divBdr>
    </w:div>
    <w:div w:id="2131506452">
      <w:bodyDiv w:val="1"/>
      <w:marLeft w:val="0"/>
      <w:marRight w:val="0"/>
      <w:marTop w:val="0"/>
      <w:marBottom w:val="0"/>
      <w:divBdr>
        <w:top w:val="none" w:sz="0" w:space="0" w:color="auto"/>
        <w:left w:val="none" w:sz="0" w:space="0" w:color="auto"/>
        <w:bottom w:val="none" w:sz="0" w:space="0" w:color="auto"/>
        <w:right w:val="none" w:sz="0" w:space="0" w:color="auto"/>
      </w:divBdr>
    </w:div>
    <w:div w:id="2132170303">
      <w:bodyDiv w:val="1"/>
      <w:marLeft w:val="0"/>
      <w:marRight w:val="0"/>
      <w:marTop w:val="0"/>
      <w:marBottom w:val="0"/>
      <w:divBdr>
        <w:top w:val="none" w:sz="0" w:space="0" w:color="auto"/>
        <w:left w:val="none" w:sz="0" w:space="0" w:color="auto"/>
        <w:bottom w:val="none" w:sz="0" w:space="0" w:color="auto"/>
        <w:right w:val="none" w:sz="0" w:space="0" w:color="auto"/>
      </w:divBdr>
    </w:div>
    <w:div w:id="2132282566">
      <w:bodyDiv w:val="1"/>
      <w:marLeft w:val="0"/>
      <w:marRight w:val="0"/>
      <w:marTop w:val="0"/>
      <w:marBottom w:val="0"/>
      <w:divBdr>
        <w:top w:val="none" w:sz="0" w:space="0" w:color="auto"/>
        <w:left w:val="none" w:sz="0" w:space="0" w:color="auto"/>
        <w:bottom w:val="none" w:sz="0" w:space="0" w:color="auto"/>
        <w:right w:val="none" w:sz="0" w:space="0" w:color="auto"/>
      </w:divBdr>
    </w:div>
    <w:div w:id="214199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nybook.ru/index.php?extsearch=1&amp;form=1&amp;name=&amp;author=&amp;isbn=&amp;seria=&amp;producer=%CC%CF%D1%C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spectpress.ru/books?folder=12&amp;issue=5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nybook.ru/index.php?extsearch=1&amp;form=1&amp;name=&amp;author=&amp;isbn=&amp;seria=&amp;producer=%20%CC%CE%C4%DD%C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nybook.ru/index.php?extsearch=1&amp;form=1&amp;name=&amp;author=&amp;isbn=&amp;seria=&amp;producer=%CC%CF%D1%C8"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nybook.ru/index.php?extsearch=1&amp;form=1&amp;name=&amp;author=&amp;isbn=&amp;seria=&amp;producer=%CC%CE%C4%DD%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03374-8408-4162-87D6-623A4153D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Pages>
  <Words>3996</Words>
  <Characters>30517</Characters>
  <Application>Microsoft Office Word</Application>
  <DocSecurity>0</DocSecurity>
  <Lines>254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dc:creator>
  <cp:lastModifiedBy>Елена</cp:lastModifiedBy>
  <cp:revision>19</cp:revision>
  <cp:lastPrinted>2015-01-22T08:13:00Z</cp:lastPrinted>
  <dcterms:created xsi:type="dcterms:W3CDTF">2015-01-20T16:38:00Z</dcterms:created>
  <dcterms:modified xsi:type="dcterms:W3CDTF">2016-06-21T12:50:00Z</dcterms:modified>
</cp:coreProperties>
</file>